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23D8D" w14:textId="77777777" w:rsidR="00892536" w:rsidRPr="00356878" w:rsidRDefault="00B958E2" w:rsidP="00892536">
      <w:pPr>
        <w:pStyle w:val="stBilgi"/>
        <w:tabs>
          <w:tab w:val="left" w:pos="0"/>
        </w:tabs>
        <w:spacing w:line="276" w:lineRule="auto"/>
        <w:jc w:val="center"/>
        <w:rPr>
          <w:rFonts w:ascii="Calibri Light" w:hAnsi="Calibri Light" w:cs="Calibri Light"/>
          <w:color w:val="1F4E79"/>
          <w:sz w:val="22"/>
          <w:szCs w:val="22"/>
          <w:lang w:val="en-US" w:bidi="tr-TR"/>
        </w:rPr>
      </w:pPr>
      <w:r>
        <w:rPr>
          <w:rFonts w:ascii="Calibri Light" w:hAnsi="Calibri Light" w:cs="Calibri Light"/>
          <w:noProof/>
          <w:color w:val="1F4E79"/>
          <w:sz w:val="22"/>
          <w:szCs w:val="22"/>
          <w:lang w:val="tr-TR" w:eastAsia="tr-TR"/>
        </w:rPr>
        <w:drawing>
          <wp:anchor distT="0" distB="0" distL="114300" distR="114300" simplePos="0" relativeHeight="251653120" behindDoc="1" locked="0" layoutInCell="1" allowOverlap="1" wp14:anchorId="183BB4F6" wp14:editId="4599F092">
            <wp:simplePos x="0" y="0"/>
            <wp:positionH relativeFrom="column">
              <wp:posOffset>-57785</wp:posOffset>
            </wp:positionH>
            <wp:positionV relativeFrom="paragraph">
              <wp:posOffset>-39370</wp:posOffset>
            </wp:positionV>
            <wp:extent cx="568960" cy="916940"/>
            <wp:effectExtent l="0" t="0" r="0" b="0"/>
            <wp:wrapTight wrapText="bothSides">
              <wp:wrapPolygon edited="0">
                <wp:start x="0" y="0"/>
                <wp:lineTo x="0" y="20942"/>
                <wp:lineTo x="20250" y="20942"/>
                <wp:lineTo x="20250" y="0"/>
                <wp:lineTo x="0" y="0"/>
              </wp:wrapPolygon>
            </wp:wrapTight>
            <wp:docPr id="2"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536" w:rsidRPr="00356878">
        <w:rPr>
          <w:rFonts w:ascii="Calibri Light" w:hAnsi="Calibri Light" w:cs="Calibri Light"/>
          <w:color w:val="1F4E79"/>
          <w:sz w:val="22"/>
          <w:szCs w:val="22"/>
          <w:lang w:val="en-US" w:bidi="tr-TR"/>
        </w:rPr>
        <w:t xml:space="preserve">T.C. </w:t>
      </w:r>
    </w:p>
    <w:p w14:paraId="15102869" w14:textId="77777777" w:rsidR="00892536" w:rsidRPr="00356878" w:rsidRDefault="00F20D24" w:rsidP="00892536">
      <w:pPr>
        <w:pStyle w:val="stBilgi"/>
        <w:tabs>
          <w:tab w:val="left" w:pos="0"/>
        </w:tabs>
        <w:spacing w:line="276" w:lineRule="auto"/>
        <w:jc w:val="center"/>
        <w:rPr>
          <w:rFonts w:ascii="Calibri Light" w:hAnsi="Calibri Light" w:cs="Calibri Light"/>
          <w:color w:val="1F4E79"/>
          <w:sz w:val="22"/>
          <w:szCs w:val="22"/>
          <w:lang w:val="en-US" w:bidi="tr-TR"/>
        </w:rPr>
      </w:pPr>
      <w:r w:rsidRPr="00356878">
        <w:rPr>
          <w:rFonts w:ascii="Calibri Light" w:hAnsi="Calibri Light" w:cs="Calibri Light"/>
          <w:color w:val="1F4E79"/>
          <w:sz w:val="22"/>
          <w:szCs w:val="22"/>
          <w:lang w:val="en-US" w:bidi="tr-TR"/>
        </w:rPr>
        <w:t>MUĞLA SITKI KOÇMAN UNIVERSITY</w:t>
      </w:r>
      <w:r w:rsidR="00892536" w:rsidRPr="00356878">
        <w:rPr>
          <w:rFonts w:ascii="Calibri Light" w:hAnsi="Calibri Light" w:cs="Calibri Light"/>
          <w:color w:val="1F4E79"/>
          <w:sz w:val="22"/>
          <w:szCs w:val="22"/>
          <w:lang w:val="en-US" w:bidi="tr-TR"/>
        </w:rPr>
        <w:t xml:space="preserve"> </w:t>
      </w:r>
    </w:p>
    <w:p w14:paraId="27EB03FC" w14:textId="77777777" w:rsidR="00892536" w:rsidRPr="00356878" w:rsidRDefault="00652CE2" w:rsidP="00892536">
      <w:pPr>
        <w:pStyle w:val="stBilgi"/>
        <w:tabs>
          <w:tab w:val="left" w:pos="0"/>
        </w:tabs>
        <w:spacing w:line="276" w:lineRule="auto"/>
        <w:jc w:val="center"/>
        <w:rPr>
          <w:rFonts w:ascii="Calibri Light" w:hAnsi="Calibri Light" w:cs="Calibri Light"/>
          <w:color w:val="1F4E79"/>
          <w:sz w:val="22"/>
          <w:szCs w:val="22"/>
          <w:lang w:val="en-US" w:bidi="tr-TR"/>
        </w:rPr>
      </w:pPr>
      <w:r w:rsidRPr="00356878">
        <w:rPr>
          <w:rFonts w:ascii="Calibri Light" w:hAnsi="Calibri Light" w:cs="Calibri Light"/>
          <w:color w:val="1F4E79"/>
          <w:sz w:val="22"/>
          <w:szCs w:val="22"/>
          <w:lang w:val="en-US" w:bidi="tr-TR"/>
        </w:rPr>
        <w:t>GRADUATE SCHOOL OF NATURAL AND APPLIED SCIENCES</w:t>
      </w:r>
    </w:p>
    <w:p w14:paraId="7E04AB17" w14:textId="77777777" w:rsidR="00902321" w:rsidRPr="00356878" w:rsidRDefault="00F20D24" w:rsidP="00B958E2">
      <w:pPr>
        <w:keepNext/>
        <w:numPr>
          <w:ilvl w:val="0"/>
          <w:numId w:val="1"/>
        </w:numPr>
        <w:tabs>
          <w:tab w:val="left" w:pos="0"/>
        </w:tabs>
        <w:ind w:right="-178"/>
        <w:contextualSpacing/>
        <w:jc w:val="center"/>
        <w:outlineLvl w:val="0"/>
        <w:rPr>
          <w:rFonts w:ascii="Calibri Light" w:hAnsi="Calibri Light" w:cs="Calibri Light"/>
          <w:bCs/>
          <w:color w:val="1F4E79"/>
          <w:sz w:val="22"/>
          <w:szCs w:val="22"/>
        </w:rPr>
      </w:pPr>
      <w:r w:rsidRPr="00356878">
        <w:rPr>
          <w:rFonts w:ascii="Calibri Light" w:hAnsi="Calibri Light" w:cs="Calibri Light"/>
          <w:bCs/>
          <w:color w:val="1F4E79"/>
          <w:sz w:val="22"/>
          <w:szCs w:val="22"/>
        </w:rPr>
        <w:t>THESIS</w:t>
      </w:r>
      <w:r w:rsidR="00902321" w:rsidRPr="00356878">
        <w:rPr>
          <w:rFonts w:ascii="Calibri Light" w:hAnsi="Calibri Light" w:cs="Calibri Light"/>
          <w:bCs/>
          <w:color w:val="1F4E79"/>
          <w:sz w:val="22"/>
          <w:szCs w:val="22"/>
        </w:rPr>
        <w:t xml:space="preserve"> </w:t>
      </w:r>
      <w:r w:rsidRPr="00356878">
        <w:rPr>
          <w:rFonts w:ascii="Calibri Light" w:hAnsi="Calibri Light" w:cs="Calibri Light"/>
          <w:bCs/>
          <w:color w:val="1F4E79"/>
          <w:sz w:val="22"/>
          <w:szCs w:val="22"/>
        </w:rPr>
        <w:t>PROPOSAL FORM</w:t>
      </w:r>
      <w:r w:rsidR="00902321" w:rsidRPr="00356878">
        <w:rPr>
          <w:rFonts w:ascii="Calibri Light" w:hAnsi="Calibri Light" w:cs="Calibri Light"/>
          <w:bCs/>
          <w:color w:val="1F4E79"/>
          <w:sz w:val="22"/>
          <w:szCs w:val="22"/>
        </w:rPr>
        <w:t xml:space="preserve"> </w:t>
      </w:r>
      <w:r w:rsidR="00902321" w:rsidRPr="00356878">
        <w:rPr>
          <w:rStyle w:val="DipnotBavurusu"/>
          <w:rFonts w:ascii="Calibri Light" w:hAnsi="Calibri Light" w:cs="Calibri Light"/>
          <w:bCs/>
          <w:color w:val="1F4E79"/>
          <w:sz w:val="22"/>
          <w:szCs w:val="22"/>
        </w:rPr>
        <w:footnoteReference w:id="1"/>
      </w:r>
      <w:r w:rsidR="00902321" w:rsidRPr="00356878">
        <w:rPr>
          <w:rFonts w:ascii="Calibri Light" w:hAnsi="Calibri Light" w:cs="Calibri Light"/>
          <w:bCs/>
          <w:color w:val="1F4E79"/>
          <w:sz w:val="22"/>
          <w:szCs w:val="22"/>
        </w:rPr>
        <w:t xml:space="preserve"> </w:t>
      </w:r>
      <w:r w:rsidR="00902321" w:rsidRPr="00356878">
        <w:rPr>
          <w:rStyle w:val="DipnotBavurusu"/>
          <w:rFonts w:ascii="Calibri Light" w:hAnsi="Calibri Light" w:cs="Calibri Light"/>
          <w:bCs/>
          <w:color w:val="1F4E79"/>
          <w:sz w:val="22"/>
          <w:szCs w:val="22"/>
        </w:rPr>
        <w:footnoteReference w:id="2"/>
      </w:r>
      <w:r w:rsidR="00902321" w:rsidRPr="00356878">
        <w:rPr>
          <w:rFonts w:ascii="Calibri Light" w:hAnsi="Calibri Light" w:cs="Calibri Light"/>
          <w:bCs/>
          <w:color w:val="1F4E79"/>
          <w:sz w:val="22"/>
          <w:szCs w:val="22"/>
        </w:rPr>
        <w:t xml:space="preserve"> </w:t>
      </w:r>
      <w:r w:rsidR="00902321" w:rsidRPr="00356878">
        <w:rPr>
          <w:rStyle w:val="DipnotBavurusu"/>
          <w:rFonts w:ascii="Calibri Light" w:hAnsi="Calibri Light" w:cs="Calibri Light"/>
          <w:bCs/>
          <w:color w:val="1F4E79"/>
          <w:sz w:val="22"/>
          <w:szCs w:val="22"/>
        </w:rPr>
        <w:footnoteReference w:id="3"/>
      </w:r>
    </w:p>
    <w:p w14:paraId="14249BAD" w14:textId="77777777" w:rsidR="00892536" w:rsidRPr="00356878" w:rsidRDefault="00892536" w:rsidP="00892536">
      <w:pPr>
        <w:pStyle w:val="stBilgi"/>
        <w:tabs>
          <w:tab w:val="left" w:pos="0"/>
        </w:tabs>
        <w:spacing w:line="276" w:lineRule="auto"/>
        <w:jc w:val="center"/>
        <w:rPr>
          <w:rFonts w:ascii="Calibri Light" w:hAnsi="Calibri Light"/>
          <w:color w:val="1F4E79"/>
          <w:sz w:val="20"/>
          <w:szCs w:val="32"/>
          <w:vertAlign w:val="superscript"/>
          <w:lang w:val="en-US" w:bidi="tr-TR"/>
        </w:rPr>
      </w:pPr>
    </w:p>
    <w:p w14:paraId="5B74FB50" w14:textId="77777777" w:rsidR="00892536" w:rsidRPr="00356878" w:rsidRDefault="00892536" w:rsidP="00892536">
      <w:pPr>
        <w:pStyle w:val="stBilgi"/>
        <w:tabs>
          <w:tab w:val="left" w:pos="0"/>
        </w:tabs>
        <w:spacing w:line="276" w:lineRule="auto"/>
        <w:jc w:val="center"/>
        <w:rPr>
          <w:rFonts w:ascii="Calibri Light" w:hAnsi="Calibri Light"/>
          <w:color w:val="1F4E79"/>
          <w:szCs w:val="32"/>
          <w:lang w:val="en-US" w:bidi="tr-TR"/>
        </w:rPr>
      </w:pPr>
    </w:p>
    <w:p w14:paraId="31DA0022" w14:textId="77777777" w:rsidR="00892536" w:rsidRPr="00356878" w:rsidRDefault="00892536"/>
    <w:tbl>
      <w:tblPr>
        <w:tblW w:w="498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98"/>
      </w:tblGrid>
      <w:tr w:rsidR="002B2FA3" w:rsidRPr="00356878" w14:paraId="2F89E0AA" w14:textId="77777777" w:rsidTr="00892536">
        <w:trPr>
          <w:trHeight w:val="470"/>
        </w:trPr>
        <w:tc>
          <w:tcPr>
            <w:tcW w:w="5000" w:type="pct"/>
            <w:vAlign w:val="center"/>
          </w:tcPr>
          <w:p w14:paraId="1343EA8D" w14:textId="77777777" w:rsidR="002B2FA3" w:rsidRPr="00356878" w:rsidRDefault="00CA24FC" w:rsidP="00004234">
            <w:pPr>
              <w:pStyle w:val="WW-NormalWeb1"/>
              <w:spacing w:before="0" w:after="0"/>
              <w:ind w:right="242"/>
              <w:contextualSpacing/>
              <w:rPr>
                <w:rFonts w:ascii="Calibri" w:hAnsi="Calibri" w:cs="Calibri"/>
                <w:b/>
                <w:color w:val="D9D9D9"/>
                <w:sz w:val="22"/>
                <w:szCs w:val="20"/>
                <w:lang w:val="en-US"/>
              </w:rPr>
            </w:pPr>
            <w:r w:rsidRPr="00356878">
              <w:rPr>
                <w:rFonts w:ascii="Calibri" w:hAnsi="Calibri" w:cs="Calibri"/>
                <w:b/>
                <w:color w:val="000000"/>
                <w:sz w:val="22"/>
                <w:szCs w:val="20"/>
                <w:lang w:val="en-US"/>
              </w:rPr>
              <w:t xml:space="preserve">Name and Surname of Student: </w:t>
            </w:r>
          </w:p>
        </w:tc>
      </w:tr>
      <w:tr w:rsidR="002D65B3" w:rsidRPr="00356878" w14:paraId="65B249DF" w14:textId="77777777" w:rsidTr="00892536">
        <w:trPr>
          <w:trHeight w:val="418"/>
        </w:trPr>
        <w:tc>
          <w:tcPr>
            <w:tcW w:w="5000" w:type="pct"/>
            <w:vAlign w:val="center"/>
          </w:tcPr>
          <w:p w14:paraId="577CB17F" w14:textId="77777777" w:rsidR="002D65B3" w:rsidRPr="00356878" w:rsidRDefault="00CA24FC" w:rsidP="003C03EE">
            <w:pPr>
              <w:pStyle w:val="WW-NormalWeb1"/>
              <w:spacing w:before="0" w:after="0"/>
              <w:ind w:right="242"/>
              <w:contextualSpacing/>
              <w:rPr>
                <w:rFonts w:ascii="Calibri" w:hAnsi="Calibri" w:cs="Calibri"/>
                <w:b/>
                <w:color w:val="000000"/>
                <w:sz w:val="22"/>
                <w:szCs w:val="20"/>
                <w:lang w:val="en-US"/>
              </w:rPr>
            </w:pPr>
            <w:r w:rsidRPr="00356878">
              <w:rPr>
                <w:rFonts w:ascii="Calibri" w:hAnsi="Calibri" w:cs="Calibri"/>
                <w:b/>
                <w:color w:val="000000"/>
                <w:sz w:val="22"/>
                <w:szCs w:val="20"/>
                <w:lang w:val="en-US"/>
              </w:rPr>
              <w:t xml:space="preserve">Student </w:t>
            </w:r>
            <w:r w:rsidR="003C03EE" w:rsidRPr="00356878">
              <w:rPr>
                <w:rFonts w:ascii="Calibri" w:hAnsi="Calibri" w:cs="Calibri"/>
                <w:b/>
                <w:color w:val="000000"/>
                <w:sz w:val="22"/>
                <w:szCs w:val="20"/>
                <w:lang w:val="en-US"/>
              </w:rPr>
              <w:t>ID</w:t>
            </w:r>
            <w:r w:rsidR="002D65B3" w:rsidRPr="00356878">
              <w:rPr>
                <w:rFonts w:ascii="Calibri" w:hAnsi="Calibri" w:cs="Calibri"/>
                <w:b/>
                <w:color w:val="000000"/>
                <w:sz w:val="22"/>
                <w:szCs w:val="20"/>
                <w:lang w:val="en-US"/>
              </w:rPr>
              <w:t>:</w:t>
            </w:r>
            <w:r w:rsidR="00ED3A8C" w:rsidRPr="00356878">
              <w:rPr>
                <w:rFonts w:ascii="Calibri" w:hAnsi="Calibri" w:cs="Calibri"/>
                <w:b/>
                <w:color w:val="000000"/>
                <w:sz w:val="22"/>
                <w:szCs w:val="20"/>
                <w:lang w:val="en-US"/>
              </w:rPr>
              <w:t xml:space="preserve"> </w:t>
            </w:r>
          </w:p>
        </w:tc>
      </w:tr>
      <w:tr w:rsidR="002D65B3" w:rsidRPr="00356878" w14:paraId="4EAE7FE9" w14:textId="77777777" w:rsidTr="00892536">
        <w:trPr>
          <w:trHeight w:val="418"/>
        </w:trPr>
        <w:tc>
          <w:tcPr>
            <w:tcW w:w="5000" w:type="pct"/>
            <w:vAlign w:val="center"/>
          </w:tcPr>
          <w:p w14:paraId="03C8F011" w14:textId="77777777" w:rsidR="002D65B3" w:rsidRPr="00356878" w:rsidRDefault="00CA24FC" w:rsidP="00FC46E0">
            <w:pPr>
              <w:pStyle w:val="WW-NormalWeb1"/>
              <w:spacing w:before="0" w:after="0"/>
              <w:ind w:right="242"/>
              <w:contextualSpacing/>
              <w:rPr>
                <w:rFonts w:ascii="Calibri" w:hAnsi="Calibri" w:cs="Calibri"/>
                <w:b/>
                <w:color w:val="000000"/>
                <w:sz w:val="22"/>
                <w:szCs w:val="20"/>
                <w:lang w:val="en-US"/>
              </w:rPr>
            </w:pPr>
            <w:r w:rsidRPr="00356878">
              <w:rPr>
                <w:rFonts w:ascii="Calibri" w:hAnsi="Calibri" w:cs="Calibri"/>
                <w:b/>
                <w:color w:val="000000"/>
                <w:sz w:val="22"/>
                <w:szCs w:val="20"/>
                <w:lang w:val="en-US"/>
              </w:rPr>
              <w:t>Registered</w:t>
            </w:r>
            <w:r w:rsidR="002D65B3" w:rsidRPr="00356878">
              <w:rPr>
                <w:rFonts w:ascii="Calibri" w:hAnsi="Calibri" w:cs="Calibri"/>
                <w:b/>
                <w:color w:val="000000"/>
                <w:sz w:val="22"/>
                <w:szCs w:val="20"/>
                <w:lang w:val="en-US"/>
              </w:rPr>
              <w:t xml:space="preserve"> </w:t>
            </w:r>
            <w:r w:rsidR="00986210" w:rsidRPr="00356878">
              <w:rPr>
                <w:rFonts w:ascii="Calibri" w:hAnsi="Calibri" w:cs="Calibri"/>
                <w:b/>
                <w:color w:val="000000"/>
                <w:sz w:val="22"/>
                <w:szCs w:val="20"/>
                <w:lang w:val="en-US"/>
              </w:rPr>
              <w:t xml:space="preserve">EABD/EASD </w:t>
            </w:r>
            <w:r w:rsidRPr="00356878">
              <w:rPr>
                <w:rFonts w:ascii="Calibri" w:hAnsi="Calibri" w:cs="Calibri"/>
                <w:b/>
                <w:color w:val="000000"/>
                <w:sz w:val="22"/>
                <w:szCs w:val="20"/>
                <w:lang w:val="en-US"/>
              </w:rPr>
              <w:t>Graduate</w:t>
            </w:r>
            <w:r w:rsidR="00986210" w:rsidRPr="00356878">
              <w:rPr>
                <w:rFonts w:ascii="Calibri" w:hAnsi="Calibri" w:cs="Calibri"/>
                <w:b/>
                <w:color w:val="000000"/>
                <w:sz w:val="22"/>
                <w:szCs w:val="20"/>
                <w:lang w:val="en-US"/>
              </w:rPr>
              <w:t xml:space="preserve"> </w:t>
            </w:r>
            <w:r w:rsidR="00030BA7" w:rsidRPr="00356878">
              <w:rPr>
                <w:rFonts w:ascii="Calibri" w:hAnsi="Calibri" w:cs="Calibri"/>
                <w:b/>
                <w:color w:val="000000"/>
                <w:sz w:val="22"/>
                <w:szCs w:val="20"/>
                <w:lang w:val="en-US"/>
              </w:rPr>
              <w:t xml:space="preserve">Program: </w:t>
            </w:r>
          </w:p>
        </w:tc>
      </w:tr>
    </w:tbl>
    <w:p w14:paraId="176DEF47" w14:textId="77777777" w:rsidR="002D65B3" w:rsidRPr="00356878" w:rsidRDefault="002D65B3" w:rsidP="00373BFD">
      <w:pPr>
        <w:pStyle w:val="WW-NormalWeb1"/>
        <w:spacing w:before="0" w:after="0"/>
        <w:contextualSpacing/>
        <w:jc w:val="both"/>
        <w:rPr>
          <w:rFonts w:ascii="Calibri" w:hAnsi="Calibri" w:cs="Calibri"/>
          <w:b/>
          <w:bCs/>
          <w:sz w:val="22"/>
          <w:szCs w:val="20"/>
          <w:lang w:val="en-US"/>
        </w:rPr>
      </w:pPr>
    </w:p>
    <w:tbl>
      <w:tblPr>
        <w:tblW w:w="498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98"/>
      </w:tblGrid>
      <w:tr w:rsidR="00BB4D28" w:rsidRPr="00356878" w14:paraId="4D24DDDD" w14:textId="77777777" w:rsidTr="00892536">
        <w:trPr>
          <w:trHeight w:val="991"/>
        </w:trPr>
        <w:tc>
          <w:tcPr>
            <w:tcW w:w="5000" w:type="pct"/>
          </w:tcPr>
          <w:p w14:paraId="6F814444" w14:textId="77777777" w:rsidR="00BB4D28" w:rsidRPr="00356878" w:rsidRDefault="00CA24FC" w:rsidP="00004234">
            <w:pPr>
              <w:pStyle w:val="WW-NormalWeb1"/>
              <w:spacing w:before="0" w:after="0"/>
              <w:ind w:right="242"/>
              <w:contextualSpacing/>
              <w:rPr>
                <w:rFonts w:ascii="Calibri" w:hAnsi="Calibri" w:cs="Calibri"/>
                <w:color w:val="000000"/>
                <w:sz w:val="22"/>
                <w:szCs w:val="20"/>
                <w:lang w:val="en-US"/>
              </w:rPr>
            </w:pPr>
            <w:r w:rsidRPr="00356878">
              <w:rPr>
                <w:rFonts w:ascii="Calibri" w:hAnsi="Calibri" w:cs="Calibri"/>
                <w:b/>
                <w:color w:val="000000"/>
                <w:sz w:val="22"/>
                <w:szCs w:val="20"/>
                <w:lang w:val="en-US"/>
              </w:rPr>
              <w:t>Thesis Proposal Title</w:t>
            </w:r>
            <w:r w:rsidR="00BB4D28" w:rsidRPr="00356878">
              <w:rPr>
                <w:rFonts w:ascii="Calibri" w:hAnsi="Calibri" w:cs="Calibri"/>
                <w:b/>
                <w:color w:val="000000"/>
                <w:sz w:val="22"/>
                <w:szCs w:val="20"/>
                <w:lang w:val="en-US"/>
              </w:rPr>
              <w:t>:</w:t>
            </w:r>
            <w:r w:rsidR="00E56C0D" w:rsidRPr="00356878">
              <w:rPr>
                <w:rFonts w:ascii="Calibri" w:hAnsi="Calibri" w:cs="Calibri"/>
                <w:b/>
                <w:color w:val="000000"/>
                <w:sz w:val="22"/>
                <w:szCs w:val="20"/>
                <w:lang w:val="en-US"/>
              </w:rPr>
              <w:t xml:space="preserve"> </w:t>
            </w:r>
          </w:p>
        </w:tc>
      </w:tr>
      <w:tr w:rsidR="002B2FA3" w:rsidRPr="00356878" w14:paraId="780B8D2D" w14:textId="77777777" w:rsidTr="00892536">
        <w:trPr>
          <w:trHeight w:val="567"/>
        </w:trPr>
        <w:tc>
          <w:tcPr>
            <w:tcW w:w="5000" w:type="pct"/>
            <w:vAlign w:val="center"/>
          </w:tcPr>
          <w:p w14:paraId="1A603630" w14:textId="77777777" w:rsidR="002B2FA3" w:rsidRPr="00356878" w:rsidRDefault="003C03EE" w:rsidP="00004234">
            <w:pPr>
              <w:pStyle w:val="WW-NormalWeb1"/>
              <w:spacing w:before="0" w:after="0"/>
              <w:ind w:right="242"/>
              <w:contextualSpacing/>
              <w:rPr>
                <w:rFonts w:ascii="Calibri" w:hAnsi="Calibri" w:cs="Calibri"/>
                <w:b/>
                <w:color w:val="D9D9D9"/>
                <w:sz w:val="22"/>
                <w:szCs w:val="20"/>
                <w:lang w:val="en-US"/>
              </w:rPr>
            </w:pPr>
            <w:r w:rsidRPr="00356878">
              <w:rPr>
                <w:rFonts w:ascii="Calibri" w:hAnsi="Calibri" w:cs="Calibri"/>
                <w:b/>
                <w:color w:val="000000"/>
                <w:sz w:val="22"/>
                <w:szCs w:val="20"/>
                <w:lang w:val="en-US"/>
              </w:rPr>
              <w:t xml:space="preserve">Title, </w:t>
            </w:r>
            <w:r w:rsidR="007658D7" w:rsidRPr="00356878">
              <w:rPr>
                <w:rFonts w:ascii="Calibri" w:hAnsi="Calibri" w:cs="Calibri"/>
                <w:b/>
                <w:color w:val="000000"/>
                <w:sz w:val="22"/>
                <w:szCs w:val="20"/>
                <w:lang w:val="en-US"/>
              </w:rPr>
              <w:t>Name and Surname of Thesis Advisor</w:t>
            </w:r>
            <w:r w:rsidR="002B2FA3" w:rsidRPr="00356878">
              <w:rPr>
                <w:rFonts w:ascii="Calibri" w:hAnsi="Calibri" w:cs="Calibri"/>
                <w:b/>
                <w:color w:val="000000"/>
                <w:sz w:val="22"/>
                <w:szCs w:val="20"/>
                <w:lang w:val="en-US"/>
              </w:rPr>
              <w:t>:</w:t>
            </w:r>
            <w:r w:rsidR="00ED3A8C" w:rsidRPr="00356878">
              <w:rPr>
                <w:rFonts w:ascii="Calibri" w:hAnsi="Calibri" w:cs="Calibri"/>
                <w:b/>
                <w:color w:val="000000"/>
                <w:sz w:val="22"/>
                <w:szCs w:val="20"/>
                <w:lang w:val="en-US"/>
              </w:rPr>
              <w:t xml:space="preserve"> </w:t>
            </w:r>
          </w:p>
        </w:tc>
      </w:tr>
      <w:tr w:rsidR="0008787C" w:rsidRPr="00356878" w14:paraId="58C9C3B2" w14:textId="77777777" w:rsidTr="00892536">
        <w:trPr>
          <w:trHeight w:val="412"/>
        </w:trPr>
        <w:tc>
          <w:tcPr>
            <w:tcW w:w="5000" w:type="pct"/>
            <w:vAlign w:val="center"/>
          </w:tcPr>
          <w:p w14:paraId="6E33EAF6" w14:textId="77777777" w:rsidR="0008787C" w:rsidRPr="00356878" w:rsidRDefault="007658D7" w:rsidP="00004234">
            <w:pPr>
              <w:pStyle w:val="WW-NormalWeb1"/>
              <w:snapToGrid w:val="0"/>
              <w:spacing w:before="0" w:after="0"/>
              <w:ind w:right="242"/>
              <w:contextualSpacing/>
              <w:rPr>
                <w:rFonts w:ascii="Calibri" w:hAnsi="Calibri" w:cs="Calibri"/>
                <w:b/>
                <w:color w:val="000000"/>
                <w:sz w:val="22"/>
                <w:szCs w:val="20"/>
                <w:lang w:val="en-US"/>
              </w:rPr>
            </w:pPr>
            <w:r w:rsidRPr="00356878">
              <w:rPr>
                <w:rFonts w:ascii="Calibri" w:hAnsi="Calibri" w:cs="Calibri"/>
                <w:b/>
                <w:color w:val="000000"/>
                <w:sz w:val="22"/>
                <w:szCs w:val="20"/>
                <w:lang w:val="en-US"/>
              </w:rPr>
              <w:t>Does the Thesis Proposal Require Ethics Committee Decision</w:t>
            </w:r>
            <w:r w:rsidR="0008787C" w:rsidRPr="00356878">
              <w:rPr>
                <w:rFonts w:ascii="Calibri" w:hAnsi="Calibri" w:cs="Calibri"/>
                <w:b/>
                <w:color w:val="000000"/>
                <w:sz w:val="22"/>
                <w:szCs w:val="20"/>
                <w:lang w:val="en-US"/>
              </w:rPr>
              <w:t>?</w:t>
            </w:r>
            <w:r w:rsidR="00D0277F" w:rsidRPr="00356878">
              <w:rPr>
                <w:rStyle w:val="DipnotBavurusu"/>
                <w:rFonts w:ascii="Calibri" w:hAnsi="Calibri" w:cs="Calibri"/>
                <w:b/>
                <w:color w:val="000000"/>
                <w:sz w:val="22"/>
                <w:szCs w:val="20"/>
                <w:lang w:val="en-US"/>
              </w:rPr>
              <w:footnoteReference w:id="4"/>
            </w:r>
            <w:r w:rsidR="0008787C" w:rsidRPr="00356878">
              <w:rPr>
                <w:rFonts w:ascii="Calibri" w:hAnsi="Calibri" w:cs="Calibri"/>
                <w:b/>
                <w:color w:val="000000"/>
                <w:sz w:val="22"/>
                <w:szCs w:val="20"/>
                <w:lang w:val="en-US"/>
              </w:rPr>
              <w:t xml:space="preserve">    </w:t>
            </w:r>
            <w:r w:rsidR="00892536" w:rsidRPr="00356878">
              <w:rPr>
                <w:rFonts w:ascii="Calibri" w:hAnsi="Calibri" w:cs="Calibri"/>
                <w:b/>
                <w:color w:val="000000"/>
                <w:sz w:val="22"/>
                <w:szCs w:val="20"/>
                <w:lang w:val="en-US"/>
              </w:rPr>
              <w:t xml:space="preserve">  </w:t>
            </w:r>
            <w:r w:rsidR="00F20D24" w:rsidRPr="00356878">
              <w:rPr>
                <w:rFonts w:ascii="Calibri" w:hAnsi="Calibri" w:cs="Calibri"/>
                <w:b/>
                <w:color w:val="000000"/>
                <w:sz w:val="22"/>
                <w:szCs w:val="20"/>
                <w:lang w:val="en-US"/>
              </w:rPr>
              <w:t>Yes</w:t>
            </w:r>
            <w:r w:rsidR="0008787C" w:rsidRPr="00356878">
              <w:rPr>
                <w:rFonts w:ascii="Calibri" w:hAnsi="Calibri" w:cs="Calibri"/>
                <w:b/>
                <w:color w:val="000000"/>
                <w:sz w:val="22"/>
                <w:szCs w:val="20"/>
                <w:lang w:val="en-US"/>
              </w:rPr>
              <w:t xml:space="preserve"> </w:t>
            </w:r>
            <w:r w:rsidR="00F578DA" w:rsidRPr="00356878">
              <w:rPr>
                <w:rFonts w:ascii="Calibri" w:hAnsi="Calibri" w:cs="Calibri"/>
                <w:b/>
                <w:color w:val="000000"/>
                <w:sz w:val="22"/>
                <w:szCs w:val="20"/>
                <w:lang w:val="en-US"/>
              </w:rPr>
              <w:fldChar w:fldCharType="begin">
                <w:ffData>
                  <w:name w:val="Onay1"/>
                  <w:enabled/>
                  <w:calcOnExit w:val="0"/>
                  <w:checkBox>
                    <w:sizeAuto/>
                    <w:default w:val="0"/>
                  </w:checkBox>
                </w:ffData>
              </w:fldChar>
            </w:r>
            <w:bookmarkStart w:id="0" w:name="Onay1"/>
            <w:r w:rsidR="00F578DA" w:rsidRPr="00356878">
              <w:rPr>
                <w:rFonts w:ascii="Calibri" w:hAnsi="Calibri" w:cs="Calibri"/>
                <w:b/>
                <w:color w:val="000000"/>
                <w:sz w:val="22"/>
                <w:szCs w:val="20"/>
                <w:lang w:val="en-US"/>
              </w:rPr>
              <w:instrText xml:space="preserve"> FORMCHECKBOX </w:instrText>
            </w:r>
            <w:r w:rsidR="004F675E">
              <w:rPr>
                <w:rFonts w:ascii="Calibri" w:hAnsi="Calibri" w:cs="Calibri"/>
                <w:b/>
                <w:color w:val="000000"/>
                <w:sz w:val="22"/>
                <w:szCs w:val="20"/>
                <w:lang w:val="en-US"/>
              </w:rPr>
            </w:r>
            <w:r w:rsidR="004F675E">
              <w:rPr>
                <w:rFonts w:ascii="Calibri" w:hAnsi="Calibri" w:cs="Calibri"/>
                <w:b/>
                <w:color w:val="000000"/>
                <w:sz w:val="22"/>
                <w:szCs w:val="20"/>
                <w:lang w:val="en-US"/>
              </w:rPr>
              <w:fldChar w:fldCharType="separate"/>
            </w:r>
            <w:r w:rsidR="00F578DA" w:rsidRPr="00356878">
              <w:rPr>
                <w:rFonts w:ascii="Calibri" w:hAnsi="Calibri" w:cs="Calibri"/>
                <w:b/>
                <w:color w:val="000000"/>
                <w:sz w:val="22"/>
                <w:szCs w:val="20"/>
                <w:lang w:val="en-US"/>
              </w:rPr>
              <w:fldChar w:fldCharType="end"/>
            </w:r>
            <w:bookmarkEnd w:id="0"/>
            <w:r w:rsidR="00F578DA" w:rsidRPr="00356878">
              <w:rPr>
                <w:rFonts w:ascii="Calibri" w:hAnsi="Calibri" w:cs="Calibri"/>
                <w:b/>
                <w:color w:val="000000"/>
                <w:sz w:val="22"/>
                <w:szCs w:val="20"/>
                <w:lang w:val="en-US"/>
              </w:rPr>
              <w:t xml:space="preserve">  </w:t>
            </w:r>
            <w:r w:rsidR="00F20D24" w:rsidRPr="00356878">
              <w:rPr>
                <w:rFonts w:ascii="Calibri" w:hAnsi="Calibri" w:cs="Calibri"/>
                <w:b/>
                <w:color w:val="000000"/>
                <w:sz w:val="22"/>
                <w:szCs w:val="20"/>
                <w:lang w:val="en-US"/>
              </w:rPr>
              <w:t>No</w:t>
            </w:r>
            <w:r w:rsidR="00F578DA" w:rsidRPr="00356878">
              <w:rPr>
                <w:rFonts w:ascii="Calibri" w:hAnsi="Calibri" w:cs="Calibri"/>
                <w:b/>
                <w:color w:val="000000"/>
                <w:sz w:val="22"/>
                <w:szCs w:val="20"/>
                <w:lang w:val="en-US"/>
              </w:rPr>
              <w:t xml:space="preserve"> </w:t>
            </w:r>
            <w:r w:rsidR="00004234" w:rsidRPr="00356878">
              <w:rPr>
                <w:rFonts w:ascii="Calibri" w:hAnsi="Calibri" w:cs="Calibri"/>
                <w:b/>
                <w:color w:val="000000"/>
                <w:sz w:val="22"/>
                <w:szCs w:val="20"/>
                <w:lang w:val="en-US"/>
              </w:rPr>
              <w:fldChar w:fldCharType="begin">
                <w:ffData>
                  <w:name w:val="Onay2"/>
                  <w:enabled/>
                  <w:calcOnExit w:val="0"/>
                  <w:checkBox>
                    <w:sizeAuto/>
                    <w:default w:val="0"/>
                  </w:checkBox>
                </w:ffData>
              </w:fldChar>
            </w:r>
            <w:bookmarkStart w:id="1" w:name="Onay2"/>
            <w:r w:rsidR="00004234" w:rsidRPr="00356878">
              <w:rPr>
                <w:rFonts w:ascii="Calibri" w:hAnsi="Calibri" w:cs="Calibri"/>
                <w:b/>
                <w:color w:val="000000"/>
                <w:sz w:val="22"/>
                <w:szCs w:val="20"/>
                <w:lang w:val="en-US"/>
              </w:rPr>
              <w:instrText xml:space="preserve"> FORMCHECKBOX </w:instrText>
            </w:r>
            <w:r w:rsidR="004F675E">
              <w:rPr>
                <w:rFonts w:ascii="Calibri" w:hAnsi="Calibri" w:cs="Calibri"/>
                <w:b/>
                <w:color w:val="000000"/>
                <w:sz w:val="22"/>
                <w:szCs w:val="20"/>
                <w:lang w:val="en-US"/>
              </w:rPr>
            </w:r>
            <w:r w:rsidR="004F675E">
              <w:rPr>
                <w:rFonts w:ascii="Calibri" w:hAnsi="Calibri" w:cs="Calibri"/>
                <w:b/>
                <w:color w:val="000000"/>
                <w:sz w:val="22"/>
                <w:szCs w:val="20"/>
                <w:lang w:val="en-US"/>
              </w:rPr>
              <w:fldChar w:fldCharType="separate"/>
            </w:r>
            <w:r w:rsidR="00004234" w:rsidRPr="00356878">
              <w:rPr>
                <w:rFonts w:ascii="Calibri" w:hAnsi="Calibri" w:cs="Calibri"/>
                <w:b/>
                <w:color w:val="000000"/>
                <w:sz w:val="22"/>
                <w:szCs w:val="20"/>
                <w:lang w:val="en-US"/>
              </w:rPr>
              <w:fldChar w:fldCharType="end"/>
            </w:r>
            <w:bookmarkEnd w:id="1"/>
          </w:p>
        </w:tc>
      </w:tr>
      <w:tr w:rsidR="003D55B4" w:rsidRPr="00356878" w14:paraId="29B2D32D" w14:textId="77777777" w:rsidTr="00892536">
        <w:trPr>
          <w:trHeight w:val="412"/>
        </w:trPr>
        <w:tc>
          <w:tcPr>
            <w:tcW w:w="5000" w:type="pct"/>
            <w:vAlign w:val="center"/>
          </w:tcPr>
          <w:p w14:paraId="4F6565E5" w14:textId="77777777" w:rsidR="003C03EE" w:rsidRPr="00356878" w:rsidRDefault="003C03EE" w:rsidP="003C03E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hAnsi="Calibri" w:cs="Calibri"/>
                <w:b/>
                <w:color w:val="000000"/>
                <w:sz w:val="22"/>
              </w:rPr>
            </w:pPr>
            <w:r w:rsidRPr="00356878">
              <w:rPr>
                <w:rFonts w:asciiTheme="majorHAnsi" w:hAnsiTheme="majorHAnsi" w:cs="Courier"/>
                <w:b/>
                <w:color w:val="202124"/>
                <w:sz w:val="22"/>
                <w:szCs w:val="22"/>
                <w:lang w:eastAsia="en-US"/>
              </w:rPr>
              <w:t>I would like to get support (information, patent research) from the Technology Transfer Office (TTO) due to a situation that may be the subject of Intellectual Property (patent, utility model, industrial design)</w:t>
            </w:r>
            <w:r w:rsidRPr="00356878">
              <w:rPr>
                <w:rFonts w:ascii="Calibri" w:hAnsi="Calibri" w:cs="Calibri"/>
                <w:b/>
                <w:color w:val="000000"/>
                <w:sz w:val="22"/>
              </w:rPr>
              <w:t xml:space="preserve"> </w:t>
            </w:r>
          </w:p>
          <w:p w14:paraId="0002E10E" w14:textId="77777777" w:rsidR="003C03EE" w:rsidRPr="00356878" w:rsidRDefault="003C03EE" w:rsidP="003C03E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hAnsi="Calibri" w:cs="Calibri"/>
                <w:b/>
                <w:color w:val="000000"/>
                <w:sz w:val="22"/>
              </w:rPr>
            </w:pPr>
            <w:r w:rsidRPr="00356878">
              <w:rPr>
                <w:rFonts w:ascii="Calibri" w:hAnsi="Calibri" w:cs="Calibri"/>
                <w:b/>
                <w:color w:val="000000"/>
                <w:sz w:val="22"/>
              </w:rPr>
              <w:t>*For cases that may arise during TİK period, the student should directly apply to TTO.</w:t>
            </w:r>
          </w:p>
          <w:p w14:paraId="098087EB" w14:textId="77777777" w:rsidR="003C03EE" w:rsidRPr="00356878" w:rsidRDefault="003C03EE" w:rsidP="003C03E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rPr>
                <w:rFonts w:asciiTheme="majorHAnsi" w:hAnsiTheme="majorHAnsi" w:cs="Courier"/>
                <w:b/>
                <w:color w:val="202124"/>
                <w:sz w:val="22"/>
                <w:szCs w:val="22"/>
                <w:lang w:eastAsia="en-US"/>
              </w:rPr>
            </w:pPr>
            <w:r w:rsidRPr="00356878">
              <w:rPr>
                <w:rFonts w:ascii="Calibri" w:hAnsi="Calibri" w:cs="Calibri"/>
                <w:b/>
                <w:color w:val="000000"/>
                <w:sz w:val="22"/>
              </w:rPr>
              <w:t xml:space="preserve">Yes </w:t>
            </w:r>
            <w:r w:rsidRPr="00356878">
              <w:rPr>
                <w:rFonts w:ascii="Calibri" w:hAnsi="Calibri" w:cs="Calibri"/>
                <w:b/>
                <w:color w:val="000000"/>
                <w:sz w:val="22"/>
              </w:rPr>
              <w:fldChar w:fldCharType="begin">
                <w:ffData>
                  <w:name w:val="Onay1"/>
                  <w:enabled/>
                  <w:calcOnExit w:val="0"/>
                  <w:checkBox>
                    <w:sizeAuto/>
                    <w:default w:val="0"/>
                  </w:checkBox>
                </w:ffData>
              </w:fldChar>
            </w:r>
            <w:r w:rsidRPr="00356878">
              <w:rPr>
                <w:rFonts w:ascii="Calibri" w:hAnsi="Calibri" w:cs="Calibri"/>
                <w:b/>
                <w:color w:val="000000"/>
                <w:sz w:val="22"/>
              </w:rPr>
              <w:instrText xml:space="preserve"> FORMCHECKBOX </w:instrText>
            </w:r>
            <w:r w:rsidR="004F675E">
              <w:rPr>
                <w:rFonts w:ascii="Calibri" w:hAnsi="Calibri" w:cs="Calibri"/>
                <w:b/>
                <w:color w:val="000000"/>
                <w:sz w:val="22"/>
              </w:rPr>
            </w:r>
            <w:r w:rsidR="004F675E">
              <w:rPr>
                <w:rFonts w:ascii="Calibri" w:hAnsi="Calibri" w:cs="Calibri"/>
                <w:b/>
                <w:color w:val="000000"/>
                <w:sz w:val="22"/>
              </w:rPr>
              <w:fldChar w:fldCharType="separate"/>
            </w:r>
            <w:r w:rsidRPr="00356878">
              <w:rPr>
                <w:rFonts w:ascii="Calibri" w:hAnsi="Calibri" w:cs="Calibri"/>
                <w:b/>
                <w:color w:val="000000"/>
                <w:sz w:val="22"/>
              </w:rPr>
              <w:fldChar w:fldCharType="end"/>
            </w:r>
            <w:r w:rsidRPr="00356878">
              <w:rPr>
                <w:rFonts w:ascii="Calibri" w:hAnsi="Calibri" w:cs="Calibri"/>
                <w:b/>
                <w:color w:val="000000"/>
                <w:sz w:val="22"/>
              </w:rPr>
              <w:t xml:space="preserve">  No </w:t>
            </w:r>
            <w:r w:rsidRPr="00356878">
              <w:rPr>
                <w:rFonts w:ascii="Calibri" w:hAnsi="Calibri" w:cs="Calibri"/>
                <w:b/>
                <w:color w:val="000000"/>
                <w:sz w:val="22"/>
              </w:rPr>
              <w:fldChar w:fldCharType="begin">
                <w:ffData>
                  <w:name w:val="Onay2"/>
                  <w:enabled/>
                  <w:calcOnExit w:val="0"/>
                  <w:checkBox>
                    <w:sizeAuto/>
                    <w:default w:val="0"/>
                  </w:checkBox>
                </w:ffData>
              </w:fldChar>
            </w:r>
            <w:r w:rsidRPr="00356878">
              <w:rPr>
                <w:rFonts w:ascii="Calibri" w:hAnsi="Calibri" w:cs="Calibri"/>
                <w:b/>
                <w:color w:val="000000"/>
                <w:sz w:val="22"/>
              </w:rPr>
              <w:instrText xml:space="preserve"> FORMCHECKBOX </w:instrText>
            </w:r>
            <w:r w:rsidR="004F675E">
              <w:rPr>
                <w:rFonts w:ascii="Calibri" w:hAnsi="Calibri" w:cs="Calibri"/>
                <w:b/>
                <w:color w:val="000000"/>
                <w:sz w:val="22"/>
              </w:rPr>
            </w:r>
            <w:r w:rsidR="004F675E">
              <w:rPr>
                <w:rFonts w:ascii="Calibri" w:hAnsi="Calibri" w:cs="Calibri"/>
                <w:b/>
                <w:color w:val="000000"/>
                <w:sz w:val="22"/>
              </w:rPr>
              <w:fldChar w:fldCharType="separate"/>
            </w:r>
            <w:r w:rsidRPr="00356878">
              <w:rPr>
                <w:rFonts w:ascii="Calibri" w:hAnsi="Calibri" w:cs="Calibri"/>
                <w:b/>
                <w:color w:val="000000"/>
                <w:sz w:val="22"/>
              </w:rPr>
              <w:fldChar w:fldCharType="end"/>
            </w:r>
          </w:p>
          <w:p w14:paraId="22EAEDD5" w14:textId="77777777" w:rsidR="003D55B4" w:rsidRPr="00356878" w:rsidRDefault="003D55B4" w:rsidP="00004234">
            <w:pPr>
              <w:pStyle w:val="WW-NormalWeb1"/>
              <w:snapToGrid w:val="0"/>
              <w:spacing w:before="0" w:after="0"/>
              <w:ind w:right="242"/>
              <w:contextualSpacing/>
              <w:rPr>
                <w:rFonts w:ascii="Calibri" w:hAnsi="Calibri" w:cs="Calibri"/>
                <w:b/>
                <w:color w:val="000000"/>
                <w:sz w:val="22"/>
                <w:szCs w:val="20"/>
                <w:lang w:val="en-US"/>
              </w:rPr>
            </w:pPr>
          </w:p>
        </w:tc>
      </w:tr>
    </w:tbl>
    <w:p w14:paraId="4C5C3B11" w14:textId="77777777" w:rsidR="00F578DA" w:rsidRPr="00356878" w:rsidRDefault="007658D7" w:rsidP="00DC1D4D">
      <w:pPr>
        <w:tabs>
          <w:tab w:val="left" w:pos="9922"/>
        </w:tabs>
        <w:jc w:val="both"/>
        <w:rPr>
          <w:rFonts w:ascii="Calibri" w:hAnsi="Calibri" w:cs="Calibri"/>
          <w:bCs/>
          <w:sz w:val="22"/>
          <w:szCs w:val="22"/>
        </w:rPr>
      </w:pPr>
      <w:r w:rsidRPr="00356878">
        <w:rPr>
          <w:rFonts w:ascii="Calibri" w:hAnsi="Calibri" w:cs="Calibri"/>
          <w:bCs/>
          <w:sz w:val="22"/>
          <w:szCs w:val="22"/>
        </w:rPr>
        <w:t xml:space="preserve">In case of requirement of the ethics </w:t>
      </w:r>
      <w:proofErr w:type="spellStart"/>
      <w:r w:rsidRPr="00356878">
        <w:rPr>
          <w:rFonts w:ascii="Calibri" w:hAnsi="Calibri" w:cs="Calibri"/>
          <w:bCs/>
          <w:sz w:val="22"/>
          <w:szCs w:val="22"/>
        </w:rPr>
        <w:t>comittee</w:t>
      </w:r>
      <w:proofErr w:type="spellEnd"/>
      <w:r w:rsidRPr="00356878">
        <w:rPr>
          <w:rFonts w:ascii="Calibri" w:hAnsi="Calibri" w:cs="Calibri"/>
          <w:bCs/>
          <w:sz w:val="22"/>
          <w:szCs w:val="22"/>
        </w:rPr>
        <w:t xml:space="preserve"> decision</w:t>
      </w:r>
      <w:r w:rsidR="000D1103" w:rsidRPr="00356878">
        <w:rPr>
          <w:rFonts w:ascii="Calibri" w:hAnsi="Calibri" w:cs="Calibri"/>
          <w:bCs/>
          <w:sz w:val="22"/>
          <w:szCs w:val="22"/>
        </w:rPr>
        <w:t xml:space="preserve">, </w:t>
      </w:r>
      <w:r w:rsidRPr="00356878">
        <w:rPr>
          <w:rFonts w:ascii="Calibri" w:hAnsi="Calibri" w:cs="Calibri"/>
          <w:bCs/>
          <w:sz w:val="22"/>
          <w:szCs w:val="22"/>
        </w:rPr>
        <w:t xml:space="preserve">thesis proposal must have advisory decision of the </w:t>
      </w:r>
      <w:proofErr w:type="spellStart"/>
      <w:r w:rsidRPr="00356878">
        <w:rPr>
          <w:rFonts w:ascii="Calibri" w:hAnsi="Calibri" w:cs="Calibri"/>
          <w:bCs/>
          <w:sz w:val="22"/>
          <w:szCs w:val="22"/>
        </w:rPr>
        <w:t>Comitee</w:t>
      </w:r>
      <w:proofErr w:type="spellEnd"/>
      <w:r w:rsidR="000D1103" w:rsidRPr="00356878">
        <w:rPr>
          <w:rFonts w:ascii="Calibri" w:hAnsi="Calibri" w:cs="Calibri"/>
          <w:bCs/>
          <w:sz w:val="22"/>
          <w:szCs w:val="22"/>
        </w:rPr>
        <w:t xml:space="preserve">. </w:t>
      </w:r>
      <w:r w:rsidRPr="00356878">
        <w:rPr>
          <w:rFonts w:ascii="Calibri" w:hAnsi="Calibri" w:cs="Calibri"/>
          <w:bCs/>
          <w:sz w:val="22"/>
          <w:szCs w:val="22"/>
        </w:rPr>
        <w:t xml:space="preserve">The </w:t>
      </w:r>
      <w:r w:rsidR="00323F45" w:rsidRPr="00356878">
        <w:rPr>
          <w:rFonts w:ascii="Calibri" w:hAnsi="Calibri" w:cs="Calibri"/>
          <w:bCs/>
          <w:sz w:val="22"/>
          <w:szCs w:val="22"/>
        </w:rPr>
        <w:t>applicati</w:t>
      </w:r>
      <w:r w:rsidR="003C03EE" w:rsidRPr="00356878">
        <w:rPr>
          <w:rFonts w:ascii="Calibri" w:hAnsi="Calibri" w:cs="Calibri"/>
          <w:bCs/>
          <w:sz w:val="22"/>
          <w:szCs w:val="22"/>
        </w:rPr>
        <w:t>on form must be a</w:t>
      </w:r>
      <w:r w:rsidR="00323F45" w:rsidRPr="00356878">
        <w:rPr>
          <w:rFonts w:ascii="Calibri" w:hAnsi="Calibri" w:cs="Calibri"/>
          <w:bCs/>
          <w:sz w:val="22"/>
          <w:szCs w:val="22"/>
        </w:rPr>
        <w:t>t</w:t>
      </w:r>
      <w:r w:rsidR="003C03EE" w:rsidRPr="00356878">
        <w:rPr>
          <w:rFonts w:ascii="Calibri" w:hAnsi="Calibri" w:cs="Calibri"/>
          <w:bCs/>
          <w:sz w:val="22"/>
          <w:szCs w:val="22"/>
        </w:rPr>
        <w:t>ta</w:t>
      </w:r>
      <w:r w:rsidR="00323F45" w:rsidRPr="00356878">
        <w:rPr>
          <w:rFonts w:ascii="Calibri" w:hAnsi="Calibri" w:cs="Calibri"/>
          <w:bCs/>
          <w:sz w:val="22"/>
          <w:szCs w:val="22"/>
        </w:rPr>
        <w:t>ched to the thesis proposal</w:t>
      </w:r>
      <w:r w:rsidR="00D0277F" w:rsidRPr="00356878">
        <w:rPr>
          <w:rFonts w:ascii="Calibri" w:hAnsi="Calibri" w:cs="Calibri"/>
          <w:bCs/>
          <w:sz w:val="22"/>
          <w:szCs w:val="22"/>
        </w:rPr>
        <w:t xml:space="preserve">. </w:t>
      </w:r>
      <w:r w:rsidR="00323F45" w:rsidRPr="00356878">
        <w:rPr>
          <w:rFonts w:ascii="Calibri" w:hAnsi="Calibri" w:cs="Calibri"/>
          <w:bCs/>
          <w:i/>
          <w:sz w:val="22"/>
          <w:szCs w:val="22"/>
        </w:rPr>
        <w:t>Ethics Committee Document (Private or Legal Permit Certificate) can be obtained by applying to the ethics committee of the University.</w:t>
      </w:r>
    </w:p>
    <w:p w14:paraId="0952CD3A" w14:textId="77777777" w:rsidR="002B2FA3" w:rsidRPr="00356878" w:rsidRDefault="002B2FA3" w:rsidP="00F578DA"/>
    <w:p w14:paraId="4897D993" w14:textId="77777777" w:rsidR="00F578DA" w:rsidRPr="00356878" w:rsidRDefault="00323F45" w:rsidP="00F578DA">
      <w:pPr>
        <w:jc w:val="both"/>
        <w:rPr>
          <w:rFonts w:ascii="Calibri" w:hAnsi="Calibri" w:cs="Calibri"/>
          <w:sz w:val="22"/>
          <w:szCs w:val="18"/>
        </w:rPr>
      </w:pPr>
      <w:r w:rsidRPr="00356878">
        <w:rPr>
          <w:rFonts w:ascii="Calibri" w:hAnsi="Calibri" w:cs="Calibri"/>
          <w:sz w:val="22"/>
          <w:szCs w:val="18"/>
        </w:rPr>
        <w:t xml:space="preserve">Registered </w:t>
      </w:r>
      <w:r w:rsidR="003C03EE" w:rsidRPr="00356878">
        <w:rPr>
          <w:rFonts w:ascii="Calibri" w:hAnsi="Calibri" w:cs="Calibri"/>
          <w:sz w:val="22"/>
          <w:szCs w:val="18"/>
        </w:rPr>
        <w:t xml:space="preserve">to </w:t>
      </w:r>
      <w:r w:rsidRPr="00356878">
        <w:rPr>
          <w:rFonts w:ascii="Calibri" w:hAnsi="Calibri" w:cs="Calibri"/>
          <w:sz w:val="22"/>
          <w:szCs w:val="18"/>
        </w:rPr>
        <w:t xml:space="preserve">above mentioned graduate program, </w:t>
      </w:r>
      <w:r w:rsidR="00356878" w:rsidRPr="00356878">
        <w:rPr>
          <w:rFonts w:ascii="Calibri" w:hAnsi="Calibri" w:cs="Calibri"/>
          <w:sz w:val="22"/>
          <w:szCs w:val="18"/>
        </w:rPr>
        <w:t xml:space="preserve">I submit </w:t>
      </w:r>
      <w:r w:rsidRPr="00356878">
        <w:rPr>
          <w:rFonts w:ascii="Calibri" w:hAnsi="Calibri" w:cs="Calibri"/>
          <w:sz w:val="22"/>
          <w:szCs w:val="18"/>
        </w:rPr>
        <w:t>the thesis proposal</w:t>
      </w:r>
      <w:r w:rsidR="00A4669D" w:rsidRPr="00356878">
        <w:rPr>
          <w:rFonts w:ascii="Calibri" w:hAnsi="Calibri" w:cs="Calibri"/>
          <w:sz w:val="22"/>
          <w:szCs w:val="18"/>
        </w:rPr>
        <w:t xml:space="preserve"> of the student of </w:t>
      </w:r>
      <w:r w:rsidR="000F7EBB">
        <w:rPr>
          <w:rFonts w:ascii="Calibri" w:hAnsi="Calibri" w:cs="Calibri"/>
          <w:sz w:val="22"/>
          <w:szCs w:val="18"/>
        </w:rPr>
        <w:t>…………</w:t>
      </w:r>
      <w:proofErr w:type="gramStart"/>
      <w:r w:rsidR="000F7EBB">
        <w:rPr>
          <w:rFonts w:ascii="Calibri" w:hAnsi="Calibri" w:cs="Calibri"/>
          <w:sz w:val="22"/>
          <w:szCs w:val="18"/>
        </w:rPr>
        <w:t>…..</w:t>
      </w:r>
      <w:proofErr w:type="gramEnd"/>
      <w:r w:rsidR="000F7EBB">
        <w:rPr>
          <w:rFonts w:ascii="Calibri" w:hAnsi="Calibri" w:cs="Calibri"/>
          <w:sz w:val="22"/>
          <w:szCs w:val="18"/>
        </w:rPr>
        <w:t>….………</w:t>
      </w:r>
      <w:r w:rsidR="003C03EE" w:rsidRPr="00356878">
        <w:rPr>
          <w:rFonts w:ascii="Calibri" w:hAnsi="Calibri" w:cs="Calibri"/>
          <w:sz w:val="22"/>
          <w:szCs w:val="18"/>
        </w:rPr>
        <w:t>…………..</w:t>
      </w:r>
      <w:r w:rsidR="00A4669D" w:rsidRPr="00356878">
        <w:rPr>
          <w:rFonts w:ascii="Calibri" w:hAnsi="Calibri" w:cs="Calibri"/>
          <w:sz w:val="22"/>
          <w:szCs w:val="18"/>
        </w:rPr>
        <w:t xml:space="preserve">Department, </w:t>
      </w:r>
      <w:r w:rsidR="003C03EE" w:rsidRPr="00356878">
        <w:rPr>
          <w:rFonts w:ascii="Calibri" w:hAnsi="Calibri" w:cs="Calibri"/>
          <w:b/>
          <w:sz w:val="22"/>
          <w:szCs w:val="18"/>
        </w:rPr>
        <w:t>Name-Surname</w:t>
      </w:r>
      <w:r w:rsidR="00A4669D" w:rsidRPr="00356878">
        <w:rPr>
          <w:rFonts w:ascii="Calibri" w:hAnsi="Calibri" w:cs="Calibri"/>
          <w:sz w:val="22"/>
          <w:szCs w:val="18"/>
        </w:rPr>
        <w:t>, t</w:t>
      </w:r>
      <w:r w:rsidRPr="00356878">
        <w:rPr>
          <w:rFonts w:ascii="Calibri" w:hAnsi="Calibri" w:cs="Calibri"/>
          <w:sz w:val="22"/>
          <w:szCs w:val="18"/>
        </w:rPr>
        <w:t>o be discussed at the Institute Administrative Board</w:t>
      </w:r>
      <w:r w:rsidR="00F578DA" w:rsidRPr="00356878">
        <w:rPr>
          <w:rFonts w:ascii="Calibri" w:hAnsi="Calibri" w:cs="Calibri"/>
          <w:sz w:val="22"/>
          <w:szCs w:val="18"/>
        </w:rPr>
        <w:t xml:space="preserve">. </w:t>
      </w:r>
    </w:p>
    <w:p w14:paraId="0482BC64" w14:textId="77777777" w:rsidR="00F578DA" w:rsidRPr="00356878" w:rsidRDefault="00F578DA" w:rsidP="00F578DA">
      <w:pPr>
        <w:jc w:val="both"/>
        <w:rPr>
          <w:rFonts w:ascii="Calibri" w:hAnsi="Calibri" w:cs="Calibri"/>
          <w:sz w:val="22"/>
          <w:szCs w:val="18"/>
        </w:rPr>
      </w:pPr>
    </w:p>
    <w:tbl>
      <w:tblPr>
        <w:tblW w:w="10031" w:type="dxa"/>
        <w:tblBorders>
          <w:insideH w:val="dotted" w:sz="4" w:space="0" w:color="auto"/>
          <w:insideV w:val="dotted" w:sz="4" w:space="0" w:color="auto"/>
        </w:tblBorders>
        <w:tblLook w:val="01E0" w:firstRow="1" w:lastRow="1" w:firstColumn="1" w:lastColumn="1" w:noHBand="0" w:noVBand="0"/>
      </w:tblPr>
      <w:tblGrid>
        <w:gridCol w:w="4219"/>
        <w:gridCol w:w="2835"/>
        <w:gridCol w:w="2977"/>
      </w:tblGrid>
      <w:tr w:rsidR="00F578DA" w:rsidRPr="00356878" w14:paraId="3CA30593" w14:textId="77777777" w:rsidTr="0095719F">
        <w:trPr>
          <w:trHeight w:val="316"/>
        </w:trPr>
        <w:tc>
          <w:tcPr>
            <w:tcW w:w="4219" w:type="dxa"/>
          </w:tcPr>
          <w:p w14:paraId="2681EF98" w14:textId="77777777" w:rsidR="00F578DA" w:rsidRPr="00356878" w:rsidRDefault="00F578DA" w:rsidP="00F578DA">
            <w:pPr>
              <w:spacing w:before="120"/>
              <w:jc w:val="center"/>
              <w:rPr>
                <w:rFonts w:ascii="Arial" w:hAnsi="Arial" w:cs="Arial"/>
                <w:b/>
                <w:color w:val="A6A6A6"/>
                <w:sz w:val="18"/>
                <w:szCs w:val="18"/>
              </w:rPr>
            </w:pPr>
            <w:r w:rsidRPr="00356878">
              <w:rPr>
                <w:rFonts w:ascii="Calibri" w:hAnsi="Calibri" w:cs="Calibri"/>
                <w:sz w:val="22"/>
                <w:szCs w:val="18"/>
              </w:rPr>
              <w:t xml:space="preserve"> </w:t>
            </w:r>
            <w:r w:rsidR="00A4669D" w:rsidRPr="00356878">
              <w:rPr>
                <w:rFonts w:ascii="Arial" w:hAnsi="Arial" w:cs="Arial"/>
                <w:b/>
                <w:color w:val="A6A6A6"/>
                <w:sz w:val="18"/>
                <w:szCs w:val="18"/>
              </w:rPr>
              <w:t>DECISION OF DEPARTMENT OF THE BOARD OF DIRECTORS</w:t>
            </w:r>
          </w:p>
        </w:tc>
        <w:tc>
          <w:tcPr>
            <w:tcW w:w="2835" w:type="dxa"/>
          </w:tcPr>
          <w:p w14:paraId="61D15496" w14:textId="77777777" w:rsidR="00F578DA" w:rsidRPr="00356878" w:rsidRDefault="00A4669D" w:rsidP="00F578DA">
            <w:pPr>
              <w:spacing w:before="120"/>
              <w:jc w:val="center"/>
              <w:rPr>
                <w:rFonts w:ascii="Arial" w:hAnsi="Arial" w:cs="Arial"/>
                <w:b/>
                <w:color w:val="A6A6A6"/>
                <w:sz w:val="18"/>
                <w:szCs w:val="18"/>
              </w:rPr>
            </w:pPr>
            <w:r w:rsidRPr="00356878">
              <w:rPr>
                <w:rFonts w:ascii="Arial" w:hAnsi="Arial" w:cs="Arial"/>
                <w:b/>
                <w:color w:val="A6A6A6"/>
                <w:sz w:val="18"/>
                <w:szCs w:val="18"/>
              </w:rPr>
              <w:t>Date</w:t>
            </w:r>
            <w:r w:rsidR="00F578DA" w:rsidRPr="00356878">
              <w:rPr>
                <w:rFonts w:ascii="Arial" w:hAnsi="Arial" w:cs="Arial"/>
                <w:b/>
                <w:color w:val="A6A6A6"/>
                <w:sz w:val="18"/>
                <w:szCs w:val="18"/>
              </w:rPr>
              <w:t>:</w:t>
            </w:r>
          </w:p>
        </w:tc>
        <w:tc>
          <w:tcPr>
            <w:tcW w:w="2977" w:type="dxa"/>
          </w:tcPr>
          <w:p w14:paraId="36A6EB70" w14:textId="77777777" w:rsidR="00F578DA" w:rsidRPr="00356878" w:rsidRDefault="00A4669D" w:rsidP="00F578DA">
            <w:pPr>
              <w:spacing w:before="120"/>
              <w:jc w:val="center"/>
              <w:rPr>
                <w:rFonts w:ascii="Arial" w:hAnsi="Arial" w:cs="Arial"/>
                <w:b/>
                <w:color w:val="A6A6A6"/>
                <w:sz w:val="18"/>
                <w:szCs w:val="18"/>
              </w:rPr>
            </w:pPr>
            <w:r w:rsidRPr="00356878">
              <w:rPr>
                <w:rFonts w:ascii="Arial" w:hAnsi="Arial" w:cs="Arial"/>
                <w:b/>
                <w:color w:val="A6A6A6"/>
                <w:sz w:val="18"/>
                <w:szCs w:val="18"/>
              </w:rPr>
              <w:t>Decision No</w:t>
            </w:r>
            <w:r w:rsidR="00F578DA" w:rsidRPr="00356878">
              <w:rPr>
                <w:rFonts w:ascii="Arial" w:hAnsi="Arial" w:cs="Arial"/>
                <w:b/>
                <w:color w:val="A6A6A6"/>
                <w:sz w:val="18"/>
                <w:szCs w:val="18"/>
              </w:rPr>
              <w:t>:</w:t>
            </w:r>
          </w:p>
        </w:tc>
      </w:tr>
      <w:tr w:rsidR="00F578DA" w:rsidRPr="00356878" w14:paraId="39534CD7" w14:textId="77777777" w:rsidTr="0095719F">
        <w:trPr>
          <w:trHeight w:val="458"/>
        </w:trPr>
        <w:tc>
          <w:tcPr>
            <w:tcW w:w="4219" w:type="dxa"/>
          </w:tcPr>
          <w:p w14:paraId="5519A2BB" w14:textId="77777777" w:rsidR="00F578DA" w:rsidRPr="00356878" w:rsidRDefault="00F578DA" w:rsidP="00F578DA">
            <w:pPr>
              <w:spacing w:before="120"/>
              <w:jc w:val="center"/>
              <w:rPr>
                <w:rFonts w:ascii="Arial" w:hAnsi="Arial" w:cs="Arial"/>
                <w:b/>
                <w:color w:val="A6A6A6"/>
                <w:sz w:val="18"/>
                <w:szCs w:val="18"/>
              </w:rPr>
            </w:pPr>
          </w:p>
        </w:tc>
        <w:tc>
          <w:tcPr>
            <w:tcW w:w="2835" w:type="dxa"/>
          </w:tcPr>
          <w:p w14:paraId="5384C0F7" w14:textId="77777777" w:rsidR="00F578DA" w:rsidRPr="00356878" w:rsidRDefault="00F578DA" w:rsidP="00F578DA">
            <w:pPr>
              <w:spacing w:before="120"/>
              <w:jc w:val="center"/>
              <w:rPr>
                <w:rFonts w:ascii="Arial" w:hAnsi="Arial" w:cs="Arial"/>
                <w:b/>
                <w:color w:val="A6A6A6"/>
                <w:sz w:val="18"/>
                <w:szCs w:val="18"/>
              </w:rPr>
            </w:pPr>
          </w:p>
        </w:tc>
        <w:tc>
          <w:tcPr>
            <w:tcW w:w="2977" w:type="dxa"/>
          </w:tcPr>
          <w:p w14:paraId="26EBA630" w14:textId="77777777" w:rsidR="00F578DA" w:rsidRPr="00356878" w:rsidRDefault="00F578DA" w:rsidP="00F578DA">
            <w:pPr>
              <w:spacing w:before="120"/>
              <w:jc w:val="center"/>
              <w:rPr>
                <w:rFonts w:ascii="Arial" w:hAnsi="Arial" w:cs="Arial"/>
                <w:b/>
                <w:color w:val="A6A6A6"/>
                <w:sz w:val="18"/>
                <w:szCs w:val="18"/>
              </w:rPr>
            </w:pPr>
          </w:p>
        </w:tc>
      </w:tr>
    </w:tbl>
    <w:p w14:paraId="4BB79FEF" w14:textId="77777777" w:rsidR="00F578DA" w:rsidRPr="00356878" w:rsidRDefault="00F578DA" w:rsidP="00F578DA">
      <w:pPr>
        <w:rPr>
          <w:rFonts w:ascii="Arial" w:hAnsi="Arial" w:cs="Arial"/>
          <w:sz w:val="18"/>
          <w:szCs w:val="18"/>
        </w:rPr>
      </w:pPr>
    </w:p>
    <w:p w14:paraId="5E7F66C5" w14:textId="77777777" w:rsidR="00F578DA" w:rsidRPr="00356878" w:rsidRDefault="00F578DA" w:rsidP="00F578DA">
      <w:pPr>
        <w:rPr>
          <w:rFonts w:ascii="Arial" w:hAnsi="Arial" w:cs="Arial"/>
          <w:sz w:val="18"/>
          <w:szCs w:val="18"/>
        </w:rPr>
      </w:pPr>
    </w:p>
    <w:p w14:paraId="58967054" w14:textId="77777777" w:rsidR="00F578DA" w:rsidRPr="00356878" w:rsidRDefault="00F578DA" w:rsidP="00F578DA">
      <w:pPr>
        <w:rPr>
          <w:rFonts w:ascii="Arial" w:hAnsi="Arial" w:cs="Arial"/>
          <w:sz w:val="18"/>
          <w:szCs w:val="18"/>
        </w:rPr>
      </w:pPr>
    </w:p>
    <w:tbl>
      <w:tblPr>
        <w:tblW w:w="0" w:type="auto"/>
        <w:tblInd w:w="5774" w:type="dxa"/>
        <w:tblLayout w:type="fixed"/>
        <w:tblLook w:val="0000" w:firstRow="0" w:lastRow="0" w:firstColumn="0" w:lastColumn="0" w:noHBand="0" w:noVBand="0"/>
      </w:tblPr>
      <w:tblGrid>
        <w:gridCol w:w="3969"/>
      </w:tblGrid>
      <w:tr w:rsidR="00F578DA" w:rsidRPr="00356878" w14:paraId="1CA947FF" w14:textId="77777777" w:rsidTr="00F578DA">
        <w:trPr>
          <w:trHeight w:val="443"/>
        </w:trPr>
        <w:tc>
          <w:tcPr>
            <w:tcW w:w="3969" w:type="dxa"/>
          </w:tcPr>
          <w:p w14:paraId="1E601B69" w14:textId="77777777" w:rsidR="00F578DA" w:rsidRPr="00356878" w:rsidRDefault="00F578DA" w:rsidP="00C41DC6">
            <w:pPr>
              <w:jc w:val="right"/>
              <w:rPr>
                <w:rFonts w:ascii="Calibri" w:hAnsi="Calibri" w:cs="Calibri"/>
                <w:color w:val="C0C0C0"/>
                <w:sz w:val="20"/>
                <w:szCs w:val="18"/>
              </w:rPr>
            </w:pPr>
            <w:r w:rsidRPr="00356878">
              <w:rPr>
                <w:rFonts w:ascii="Calibri" w:hAnsi="Calibri" w:cs="Calibri"/>
                <w:color w:val="C0C0C0"/>
                <w:sz w:val="20"/>
                <w:szCs w:val="18"/>
              </w:rPr>
              <w:t xml:space="preserve">           </w:t>
            </w:r>
            <w:r w:rsidR="00A710EE" w:rsidRPr="00356878">
              <w:rPr>
                <w:rFonts w:ascii="Calibri" w:hAnsi="Calibri" w:cs="Calibri"/>
                <w:color w:val="C0C0C0"/>
                <w:sz w:val="20"/>
                <w:szCs w:val="18"/>
              </w:rPr>
              <w:t>Date</w:t>
            </w:r>
          </w:p>
          <w:p w14:paraId="68085D44" w14:textId="77777777" w:rsidR="00F578DA" w:rsidRPr="00356878" w:rsidRDefault="00F578DA" w:rsidP="00F578DA">
            <w:pPr>
              <w:jc w:val="right"/>
              <w:rPr>
                <w:rFonts w:ascii="Calibri" w:hAnsi="Calibri" w:cs="Calibri"/>
                <w:color w:val="C0C0C0"/>
                <w:sz w:val="20"/>
                <w:szCs w:val="18"/>
              </w:rPr>
            </w:pPr>
            <w:r w:rsidRPr="00356878">
              <w:rPr>
                <w:rFonts w:ascii="Calibri" w:hAnsi="Calibri" w:cs="Calibri"/>
                <w:color w:val="C0C0C0"/>
                <w:sz w:val="20"/>
                <w:szCs w:val="18"/>
              </w:rPr>
              <w:t xml:space="preserve">                           </w:t>
            </w:r>
            <w:r w:rsidR="00A4669D" w:rsidRPr="00356878">
              <w:rPr>
                <w:rFonts w:ascii="Calibri" w:hAnsi="Calibri" w:cs="Calibri"/>
                <w:color w:val="C0C0C0"/>
                <w:sz w:val="20"/>
                <w:szCs w:val="18"/>
              </w:rPr>
              <w:t>Signature of the Head of Department</w:t>
            </w:r>
          </w:p>
          <w:p w14:paraId="23EED68B" w14:textId="77777777" w:rsidR="00F578DA" w:rsidRPr="00356878" w:rsidRDefault="00F578DA" w:rsidP="00F578DA">
            <w:pPr>
              <w:jc w:val="center"/>
              <w:rPr>
                <w:rFonts w:ascii="Calibri" w:hAnsi="Calibri" w:cs="Calibri"/>
                <w:color w:val="C0C0C0"/>
                <w:sz w:val="20"/>
                <w:szCs w:val="18"/>
              </w:rPr>
            </w:pPr>
          </w:p>
        </w:tc>
      </w:tr>
    </w:tbl>
    <w:p w14:paraId="253BCFA4" w14:textId="77777777" w:rsidR="00BF4EEB" w:rsidRPr="00356878" w:rsidRDefault="00BF4EEB" w:rsidP="00BF4EEB"/>
    <w:p w14:paraId="02997D6E" w14:textId="77777777" w:rsidR="00DC1D4D" w:rsidRPr="00356878" w:rsidRDefault="00DC1D4D" w:rsidP="00BF4EEB"/>
    <w:p w14:paraId="556D96F0" w14:textId="77777777" w:rsidR="00DC1D4D" w:rsidRPr="00356878" w:rsidRDefault="00DC1D4D" w:rsidP="00BF4EEB"/>
    <w:p w14:paraId="684454F2" w14:textId="77777777" w:rsidR="00892536" w:rsidRPr="00356878" w:rsidRDefault="00892536" w:rsidP="00BF4EEB"/>
    <w:p w14:paraId="207BBE01" w14:textId="77777777" w:rsidR="00892536" w:rsidRPr="00356878" w:rsidRDefault="00892536" w:rsidP="00BF4EEB"/>
    <w:p w14:paraId="4634EA07" w14:textId="77777777" w:rsidR="00892536" w:rsidRPr="00356878" w:rsidRDefault="00892536" w:rsidP="00BF4EEB"/>
    <w:p w14:paraId="7702FB30" w14:textId="77777777" w:rsidR="00BB4D28" w:rsidRPr="00356878" w:rsidRDefault="00B958E2" w:rsidP="00EA15A5">
      <w:pPr>
        <w:pStyle w:val="Balk1"/>
        <w:numPr>
          <w:ilvl w:val="0"/>
          <w:numId w:val="0"/>
        </w:numPr>
        <w:tabs>
          <w:tab w:val="left" w:pos="284"/>
        </w:tabs>
        <w:contextualSpacing/>
        <w:jc w:val="both"/>
        <w:rPr>
          <w:rFonts w:ascii="Calibri" w:hAnsi="Calibri" w:cs="Calibri"/>
          <w:sz w:val="22"/>
          <w:szCs w:val="20"/>
          <w:lang w:val="en-US"/>
        </w:rPr>
      </w:pPr>
      <w:r>
        <w:rPr>
          <w:rFonts w:cs="Calibri"/>
          <w:noProof/>
          <w:sz w:val="22"/>
          <w:lang w:val="tr-TR" w:eastAsia="tr-TR"/>
        </w:rPr>
        <w:drawing>
          <wp:anchor distT="0" distB="0" distL="114300" distR="114300" simplePos="0" relativeHeight="251654144" behindDoc="1" locked="0" layoutInCell="1" allowOverlap="1" wp14:anchorId="3DAEFB83" wp14:editId="7CF3AEB2">
            <wp:simplePos x="0" y="0"/>
            <wp:positionH relativeFrom="column">
              <wp:posOffset>-505460</wp:posOffset>
            </wp:positionH>
            <wp:positionV relativeFrom="paragraph">
              <wp:posOffset>-467995</wp:posOffset>
            </wp:positionV>
            <wp:extent cx="419735" cy="676275"/>
            <wp:effectExtent l="0" t="0" r="12065" b="9525"/>
            <wp:wrapTight wrapText="bothSides">
              <wp:wrapPolygon edited="0">
                <wp:start x="0" y="0"/>
                <wp:lineTo x="0" y="21093"/>
                <wp:lineTo x="20914" y="21093"/>
                <wp:lineTo x="20914" y="0"/>
                <wp:lineTo x="0" y="0"/>
              </wp:wrapPolygon>
            </wp:wrapTight>
            <wp:docPr id="3"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73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8F8" w:rsidRPr="00356878">
        <w:rPr>
          <w:rFonts w:ascii="Calibri" w:hAnsi="Calibri" w:cs="Calibri"/>
          <w:sz w:val="22"/>
          <w:szCs w:val="20"/>
          <w:lang w:val="en-US"/>
        </w:rPr>
        <w:t>ABSTRACT</w:t>
      </w:r>
    </w:p>
    <w:p w14:paraId="486B48D0" w14:textId="77777777" w:rsidR="00EA15A5" w:rsidRPr="00356878" w:rsidRDefault="00EA15A5" w:rsidP="00EA15A5"/>
    <w:p w14:paraId="56D52E73" w14:textId="77777777" w:rsidR="003E55A8" w:rsidRPr="00356878" w:rsidRDefault="009548F8" w:rsidP="00373BFD">
      <w:pPr>
        <w:pStyle w:val="MediumGrid1-Accent21"/>
        <w:spacing w:after="0" w:line="240" w:lineRule="auto"/>
        <w:ind w:left="0"/>
        <w:jc w:val="both"/>
        <w:rPr>
          <w:rFonts w:cs="Calibri"/>
          <w:sz w:val="22"/>
        </w:rPr>
      </w:pPr>
      <w:r w:rsidRPr="00356878">
        <w:rPr>
          <w:rStyle w:val="tlid-translation"/>
        </w:rPr>
        <w:t>The abstract is not a discrete presentation of the thesis proposal, but it should give</w:t>
      </w:r>
      <w:r w:rsidRPr="00356878">
        <w:rPr>
          <w:rFonts w:cs="Calibri"/>
          <w:sz w:val="22"/>
        </w:rPr>
        <w:t>:</w:t>
      </w:r>
    </w:p>
    <w:p w14:paraId="4B63D847" w14:textId="77777777" w:rsidR="003E55A8" w:rsidRPr="00356878" w:rsidRDefault="009548F8" w:rsidP="00B958E2">
      <w:pPr>
        <w:pStyle w:val="MediumGrid1-Accent21"/>
        <w:numPr>
          <w:ilvl w:val="0"/>
          <w:numId w:val="5"/>
        </w:numPr>
        <w:spacing w:after="0" w:line="240" w:lineRule="auto"/>
        <w:jc w:val="both"/>
        <w:rPr>
          <w:rFonts w:cs="Calibri"/>
          <w:sz w:val="22"/>
        </w:rPr>
      </w:pPr>
      <w:r w:rsidRPr="00356878">
        <w:rPr>
          <w:rFonts w:cs="Calibri"/>
          <w:b/>
          <w:sz w:val="22"/>
        </w:rPr>
        <w:t xml:space="preserve">Aim </w:t>
      </w:r>
      <w:r w:rsidRPr="00356878">
        <w:rPr>
          <w:rFonts w:cs="Calibri"/>
          <w:bCs/>
          <w:sz w:val="22"/>
        </w:rPr>
        <w:t>and</w:t>
      </w:r>
      <w:r w:rsidR="003E55A8" w:rsidRPr="00356878">
        <w:rPr>
          <w:rFonts w:cs="Calibri"/>
          <w:sz w:val="22"/>
        </w:rPr>
        <w:t xml:space="preserve"> </w:t>
      </w:r>
      <w:r w:rsidRPr="00356878">
        <w:rPr>
          <w:rFonts w:cs="Calibri"/>
          <w:bCs/>
          <w:sz w:val="22"/>
        </w:rPr>
        <w:t xml:space="preserve">brief </w:t>
      </w:r>
      <w:r w:rsidRPr="00356878">
        <w:rPr>
          <w:rFonts w:cs="Calibri"/>
          <w:b/>
          <w:sz w:val="22"/>
        </w:rPr>
        <w:t>introduction</w:t>
      </w:r>
      <w:r w:rsidRPr="00356878">
        <w:rPr>
          <w:rFonts w:cs="Calibri"/>
          <w:bCs/>
          <w:sz w:val="22"/>
        </w:rPr>
        <w:t xml:space="preserve"> of the subject</w:t>
      </w:r>
      <w:r w:rsidR="003E55A8" w:rsidRPr="00356878">
        <w:rPr>
          <w:rFonts w:cs="Calibri"/>
          <w:sz w:val="22"/>
        </w:rPr>
        <w:t>,</w:t>
      </w:r>
    </w:p>
    <w:p w14:paraId="506D0837" w14:textId="77777777" w:rsidR="00470EBE" w:rsidRPr="00356878" w:rsidRDefault="009548F8" w:rsidP="00B958E2">
      <w:pPr>
        <w:pStyle w:val="MediumGrid1-Accent21"/>
        <w:numPr>
          <w:ilvl w:val="0"/>
          <w:numId w:val="5"/>
        </w:numPr>
        <w:spacing w:after="0" w:line="240" w:lineRule="auto"/>
        <w:jc w:val="both"/>
        <w:rPr>
          <w:rFonts w:cs="Calibri"/>
          <w:sz w:val="22"/>
        </w:rPr>
      </w:pPr>
      <w:r w:rsidRPr="00356878">
        <w:rPr>
          <w:rFonts w:cs="Calibri"/>
          <w:b/>
          <w:sz w:val="22"/>
        </w:rPr>
        <w:t>Its original value</w:t>
      </w:r>
      <w:r w:rsidR="00470EBE" w:rsidRPr="00356878">
        <w:rPr>
          <w:rFonts w:cs="Calibri"/>
          <w:sz w:val="22"/>
        </w:rPr>
        <w:t xml:space="preserve">, </w:t>
      </w:r>
    </w:p>
    <w:p w14:paraId="01E0F974" w14:textId="77777777" w:rsidR="003E55A8" w:rsidRPr="00356878" w:rsidRDefault="009548F8" w:rsidP="00B958E2">
      <w:pPr>
        <w:pStyle w:val="MediumGrid1-Accent21"/>
        <w:numPr>
          <w:ilvl w:val="0"/>
          <w:numId w:val="5"/>
        </w:numPr>
        <w:spacing w:after="0" w:line="240" w:lineRule="auto"/>
        <w:jc w:val="both"/>
        <w:rPr>
          <w:rFonts w:cs="Calibri"/>
          <w:sz w:val="22"/>
        </w:rPr>
      </w:pPr>
      <w:r w:rsidRPr="00356878">
        <w:rPr>
          <w:rFonts w:cs="Calibri"/>
          <w:bCs/>
          <w:sz w:val="22"/>
        </w:rPr>
        <w:t xml:space="preserve">Theoretical approach and outlines of the </w:t>
      </w:r>
      <w:r w:rsidRPr="00356878">
        <w:rPr>
          <w:rFonts w:cs="Calibri"/>
          <w:b/>
          <w:bCs/>
          <w:sz w:val="22"/>
        </w:rPr>
        <w:t>Method</w:t>
      </w:r>
      <w:r w:rsidRPr="00356878">
        <w:rPr>
          <w:rFonts w:cs="Calibri"/>
          <w:bCs/>
          <w:sz w:val="22"/>
        </w:rPr>
        <w:t xml:space="preserve"> to be </w:t>
      </w:r>
      <w:proofErr w:type="gramStart"/>
      <w:r w:rsidRPr="00356878">
        <w:rPr>
          <w:rFonts w:cs="Calibri"/>
          <w:bCs/>
          <w:sz w:val="22"/>
        </w:rPr>
        <w:t>used</w:t>
      </w:r>
      <w:r w:rsidRPr="00356878">
        <w:rPr>
          <w:rFonts w:cs="Calibri"/>
          <w:sz w:val="22"/>
        </w:rPr>
        <w:t xml:space="preserve"> </w:t>
      </w:r>
      <w:r w:rsidR="003E55A8" w:rsidRPr="00356878">
        <w:rPr>
          <w:rFonts w:cs="Calibri"/>
          <w:sz w:val="22"/>
        </w:rPr>
        <w:t>,</w:t>
      </w:r>
      <w:proofErr w:type="gramEnd"/>
    </w:p>
    <w:p w14:paraId="2ECE97F4" w14:textId="77777777" w:rsidR="003E55A8" w:rsidRPr="00356878" w:rsidRDefault="009548F8" w:rsidP="00B958E2">
      <w:pPr>
        <w:pStyle w:val="MediumGrid1-Accent21"/>
        <w:numPr>
          <w:ilvl w:val="0"/>
          <w:numId w:val="5"/>
        </w:numPr>
        <w:spacing w:after="0" w:line="240" w:lineRule="auto"/>
        <w:jc w:val="both"/>
        <w:rPr>
          <w:rFonts w:cs="Calibri"/>
          <w:sz w:val="22"/>
        </w:rPr>
      </w:pPr>
      <w:r w:rsidRPr="00356878">
        <w:rPr>
          <w:rFonts w:cs="Calibri"/>
          <w:b/>
          <w:bCs/>
          <w:sz w:val="22"/>
        </w:rPr>
        <w:t xml:space="preserve">The </w:t>
      </w:r>
      <w:r w:rsidR="00356878" w:rsidRPr="00356878">
        <w:rPr>
          <w:rFonts w:cs="Calibri"/>
          <w:b/>
          <w:bCs/>
          <w:sz w:val="22"/>
        </w:rPr>
        <w:t xml:space="preserve">widespread </w:t>
      </w:r>
      <w:r w:rsidRPr="00356878">
        <w:rPr>
          <w:rFonts w:cs="Calibri"/>
          <w:b/>
          <w:bCs/>
          <w:sz w:val="22"/>
        </w:rPr>
        <w:t>effect</w:t>
      </w:r>
      <w:r w:rsidRPr="00356878">
        <w:rPr>
          <w:rFonts w:cs="Calibri"/>
          <w:sz w:val="22"/>
        </w:rPr>
        <w:t xml:space="preserve"> should be informative with short and clear sentences.</w:t>
      </w:r>
      <w:r w:rsidR="007941FA" w:rsidRPr="00356878">
        <w:rPr>
          <w:rFonts w:cs="Calibri"/>
          <w:sz w:val="22"/>
        </w:rPr>
        <w:t xml:space="preserve"> </w:t>
      </w:r>
    </w:p>
    <w:p w14:paraId="46A84A0D" w14:textId="77777777" w:rsidR="00BB4D28" w:rsidRPr="00356878" w:rsidRDefault="009548F8" w:rsidP="00373BFD">
      <w:pPr>
        <w:pStyle w:val="WW-NormalWeb1"/>
        <w:spacing w:before="0" w:after="0"/>
        <w:contextualSpacing/>
        <w:jc w:val="both"/>
        <w:rPr>
          <w:rFonts w:ascii="Calibri" w:eastAsia="Calibri" w:hAnsi="Calibri" w:cs="Calibri"/>
          <w:sz w:val="22"/>
          <w:szCs w:val="20"/>
          <w:lang w:val="en-US" w:eastAsia="en-US"/>
        </w:rPr>
      </w:pPr>
      <w:r w:rsidRPr="00356878">
        <w:rPr>
          <w:rFonts w:ascii="Calibri" w:eastAsia="Calibri" w:hAnsi="Calibri" w:cs="Calibri"/>
          <w:sz w:val="22"/>
          <w:szCs w:val="20"/>
          <w:lang w:val="en-US" w:eastAsia="en-US"/>
        </w:rPr>
        <w:t>The abstract should be limited to one page at most</w:t>
      </w:r>
    </w:p>
    <w:p w14:paraId="412DC078" w14:textId="77777777" w:rsidR="009548F8" w:rsidRPr="00356878" w:rsidRDefault="009548F8" w:rsidP="00373BFD">
      <w:pPr>
        <w:pStyle w:val="WW-NormalWeb1"/>
        <w:spacing w:before="0" w:after="0"/>
        <w:contextualSpacing/>
        <w:jc w:val="both"/>
        <w:rPr>
          <w:rFonts w:ascii="Calibri" w:eastAsia="Calibri" w:hAnsi="Calibri" w:cs="Calibri"/>
          <w:sz w:val="22"/>
          <w:szCs w:val="20"/>
          <w:lang w:val="en-US" w:eastAsia="en-US"/>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000" w:firstRow="0" w:lastRow="0" w:firstColumn="0" w:lastColumn="0" w:noHBand="0" w:noVBand="0"/>
      </w:tblPr>
      <w:tblGrid>
        <w:gridCol w:w="9923"/>
      </w:tblGrid>
      <w:tr w:rsidR="00BB4D28" w:rsidRPr="00356878" w14:paraId="4B5D11A6" w14:textId="77777777" w:rsidTr="0095719F">
        <w:trPr>
          <w:trHeight w:val="945"/>
        </w:trPr>
        <w:tc>
          <w:tcPr>
            <w:tcW w:w="9923" w:type="dxa"/>
            <w:vAlign w:val="center"/>
          </w:tcPr>
          <w:p w14:paraId="133D9D14" w14:textId="77777777" w:rsidR="007941FA" w:rsidRPr="00356878" w:rsidRDefault="007941FA" w:rsidP="00373BFD">
            <w:pPr>
              <w:pStyle w:val="WW-NormalWeb1"/>
              <w:snapToGrid w:val="0"/>
              <w:spacing w:before="0" w:after="0"/>
              <w:contextualSpacing/>
              <w:jc w:val="center"/>
              <w:rPr>
                <w:rFonts w:ascii="Calibri" w:hAnsi="Calibri" w:cs="Calibri"/>
                <w:b/>
                <w:color w:val="000000"/>
                <w:sz w:val="22"/>
                <w:szCs w:val="20"/>
                <w:lang w:val="en-US"/>
              </w:rPr>
            </w:pPr>
          </w:p>
          <w:p w14:paraId="3DBFC7CE" w14:textId="77777777" w:rsidR="007941FA" w:rsidRPr="00356878" w:rsidRDefault="007941FA" w:rsidP="00373BFD">
            <w:pPr>
              <w:pStyle w:val="WW-NormalWeb1"/>
              <w:snapToGrid w:val="0"/>
              <w:spacing w:before="0" w:after="0"/>
              <w:contextualSpacing/>
              <w:jc w:val="center"/>
              <w:rPr>
                <w:rFonts w:ascii="Calibri" w:hAnsi="Calibri" w:cs="Calibri"/>
                <w:b/>
                <w:color w:val="000000"/>
                <w:sz w:val="22"/>
                <w:szCs w:val="20"/>
                <w:lang w:val="en-US"/>
              </w:rPr>
            </w:pPr>
          </w:p>
          <w:p w14:paraId="016104E1" w14:textId="77777777" w:rsidR="007941FA" w:rsidRPr="00356878" w:rsidRDefault="007941FA" w:rsidP="00373BFD">
            <w:pPr>
              <w:pStyle w:val="WW-NormalWeb1"/>
              <w:snapToGrid w:val="0"/>
              <w:spacing w:before="0" w:after="0"/>
              <w:contextualSpacing/>
              <w:jc w:val="center"/>
              <w:rPr>
                <w:rFonts w:ascii="Calibri" w:hAnsi="Calibri" w:cs="Calibri"/>
                <w:b/>
                <w:color w:val="000000"/>
                <w:sz w:val="22"/>
                <w:szCs w:val="20"/>
                <w:lang w:val="en-US"/>
              </w:rPr>
            </w:pPr>
          </w:p>
          <w:p w14:paraId="0204D374" w14:textId="77777777" w:rsidR="007941FA" w:rsidRDefault="007941FA" w:rsidP="00040A20">
            <w:pPr>
              <w:pStyle w:val="WW-NormalWeb1"/>
              <w:snapToGrid w:val="0"/>
              <w:spacing w:before="0" w:after="0"/>
              <w:contextualSpacing/>
              <w:rPr>
                <w:rFonts w:ascii="Calibri" w:hAnsi="Calibri" w:cs="Calibri"/>
                <w:b/>
                <w:color w:val="000000"/>
                <w:sz w:val="22"/>
                <w:szCs w:val="20"/>
                <w:lang w:val="en-US"/>
              </w:rPr>
            </w:pPr>
          </w:p>
          <w:p w14:paraId="0E30C6F6"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004D84BA"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38E984FC"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719F9C96"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13471FA7"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A961892"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5B3956C7"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41C303E8"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7179BF88"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66B5C5F5"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66782417"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A0D6943"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5F8C0030"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18F00AE8"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4BDF151C"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4839C12B"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6AB45AF9"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412DFD2"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03213B35"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CE91169"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044DA29F"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31645E17"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727A7843"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5F648F5C"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FDCA15A"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3E26C6DF"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70A8364B"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0037E0EC"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7ABC7301"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A94F330"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F424A09" w14:textId="77777777" w:rsidR="00356878" w:rsidRPr="00356878" w:rsidRDefault="00356878" w:rsidP="00040A20">
            <w:pPr>
              <w:pStyle w:val="WW-NormalWeb1"/>
              <w:snapToGrid w:val="0"/>
              <w:spacing w:before="0" w:after="0"/>
              <w:contextualSpacing/>
              <w:rPr>
                <w:rFonts w:ascii="Calibri" w:hAnsi="Calibri" w:cs="Calibri"/>
                <w:b/>
                <w:color w:val="000000"/>
                <w:sz w:val="22"/>
                <w:szCs w:val="20"/>
                <w:lang w:val="en-US"/>
              </w:rPr>
            </w:pPr>
          </w:p>
          <w:p w14:paraId="1D1F0DB1" w14:textId="77777777" w:rsidR="00554CDF" w:rsidRPr="00356878" w:rsidRDefault="00554CDF" w:rsidP="00373BFD">
            <w:pPr>
              <w:pStyle w:val="WW-NormalWeb1"/>
              <w:spacing w:before="0" w:after="0"/>
              <w:contextualSpacing/>
              <w:jc w:val="both"/>
              <w:rPr>
                <w:rFonts w:ascii="Calibri" w:hAnsi="Calibri" w:cs="Calibri"/>
                <w:b/>
                <w:color w:val="000000"/>
                <w:sz w:val="22"/>
                <w:szCs w:val="20"/>
                <w:lang w:val="en-US"/>
              </w:rPr>
            </w:pPr>
          </w:p>
        </w:tc>
      </w:tr>
      <w:tr w:rsidR="00BB4D28" w:rsidRPr="00356878" w14:paraId="297F8507" w14:textId="77777777" w:rsidTr="0095719F">
        <w:trPr>
          <w:trHeight w:val="545"/>
        </w:trPr>
        <w:tc>
          <w:tcPr>
            <w:tcW w:w="9923" w:type="dxa"/>
          </w:tcPr>
          <w:p w14:paraId="4C7AD8AF" w14:textId="77777777" w:rsidR="00BB4D28" w:rsidRPr="00356878" w:rsidRDefault="009548F8" w:rsidP="009E34EF">
            <w:pPr>
              <w:pStyle w:val="WW-NormalWeb1"/>
              <w:snapToGrid w:val="0"/>
              <w:spacing w:before="0" w:after="0"/>
              <w:contextualSpacing/>
              <w:rPr>
                <w:rFonts w:ascii="Calibri" w:hAnsi="Calibri" w:cs="Calibri"/>
                <w:b/>
                <w:color w:val="000000"/>
                <w:sz w:val="22"/>
                <w:szCs w:val="20"/>
                <w:lang w:val="en-US"/>
              </w:rPr>
            </w:pPr>
            <w:r w:rsidRPr="00356878">
              <w:rPr>
                <w:rFonts w:ascii="Calibri" w:hAnsi="Calibri" w:cs="Calibri"/>
                <w:b/>
                <w:color w:val="000000"/>
                <w:sz w:val="22"/>
                <w:szCs w:val="20"/>
                <w:lang w:val="en-US"/>
              </w:rPr>
              <w:t>Keywords</w:t>
            </w:r>
            <w:r w:rsidR="00BB4D28" w:rsidRPr="00356878">
              <w:rPr>
                <w:rFonts w:ascii="Calibri" w:hAnsi="Calibri" w:cs="Calibri"/>
                <w:b/>
                <w:color w:val="000000"/>
                <w:sz w:val="22"/>
                <w:szCs w:val="20"/>
                <w:lang w:val="en-US"/>
              </w:rPr>
              <w:t>:</w:t>
            </w:r>
            <w:r w:rsidR="00B54726" w:rsidRPr="00356878">
              <w:rPr>
                <w:rFonts w:ascii="Calibri" w:hAnsi="Calibri" w:cs="Calibri"/>
                <w:b/>
                <w:color w:val="000000"/>
                <w:sz w:val="22"/>
                <w:szCs w:val="20"/>
                <w:lang w:val="en-US"/>
              </w:rPr>
              <w:t xml:space="preserve"> </w:t>
            </w:r>
          </w:p>
          <w:p w14:paraId="1FD78113" w14:textId="77777777" w:rsidR="009E34EF" w:rsidRPr="00356878" w:rsidRDefault="009E34EF" w:rsidP="00B54726">
            <w:pPr>
              <w:pStyle w:val="WW-NormalWeb1"/>
              <w:snapToGrid w:val="0"/>
              <w:spacing w:before="0" w:after="0"/>
              <w:contextualSpacing/>
              <w:rPr>
                <w:rFonts w:ascii="Calibri" w:hAnsi="Calibri" w:cs="Calibri"/>
                <w:b/>
                <w:color w:val="000000"/>
                <w:sz w:val="22"/>
                <w:szCs w:val="20"/>
                <w:lang w:val="en-US"/>
              </w:rPr>
            </w:pPr>
            <w:r w:rsidRPr="00356878">
              <w:rPr>
                <w:rFonts w:ascii="Calibri" w:hAnsi="Calibri" w:cs="Calibri"/>
                <w:b/>
                <w:color w:val="000000"/>
                <w:sz w:val="18"/>
                <w:szCs w:val="20"/>
                <w:lang w:val="en-US"/>
              </w:rPr>
              <w:t>(</w:t>
            </w:r>
            <w:r w:rsidR="00B54726" w:rsidRPr="00356878">
              <w:rPr>
                <w:rFonts w:ascii="Calibri" w:hAnsi="Calibri" w:cs="Calibri"/>
                <w:b/>
                <w:color w:val="000000"/>
                <w:sz w:val="18"/>
                <w:szCs w:val="20"/>
                <w:lang w:val="en-US"/>
              </w:rPr>
              <w:t>at least three words</w:t>
            </w:r>
            <w:r w:rsidRPr="00356878">
              <w:rPr>
                <w:rFonts w:ascii="Calibri" w:hAnsi="Calibri" w:cs="Calibri"/>
                <w:b/>
                <w:color w:val="000000"/>
                <w:sz w:val="18"/>
                <w:szCs w:val="20"/>
                <w:lang w:val="en-US"/>
              </w:rPr>
              <w:t>)</w:t>
            </w:r>
          </w:p>
        </w:tc>
      </w:tr>
    </w:tbl>
    <w:p w14:paraId="1C1F3031" w14:textId="77777777" w:rsidR="00BF609A" w:rsidRPr="00356878" w:rsidRDefault="00BF609A" w:rsidP="003B4936">
      <w:pPr>
        <w:pStyle w:val="WW-NormalWeb1"/>
        <w:spacing w:before="0" w:after="0"/>
        <w:contextualSpacing/>
        <w:jc w:val="both"/>
        <w:rPr>
          <w:rFonts w:ascii="Calibri" w:hAnsi="Calibri" w:cs="Calibri"/>
          <w:b/>
          <w:bCs/>
          <w:sz w:val="22"/>
          <w:szCs w:val="20"/>
          <w:lang w:val="en-US"/>
        </w:rPr>
      </w:pPr>
    </w:p>
    <w:p w14:paraId="738888B0" w14:textId="77777777" w:rsidR="00BF609A" w:rsidRPr="00356878" w:rsidRDefault="00BF609A" w:rsidP="003B4936">
      <w:pPr>
        <w:pStyle w:val="WW-NormalWeb1"/>
        <w:spacing w:before="0" w:after="0"/>
        <w:contextualSpacing/>
        <w:jc w:val="both"/>
        <w:rPr>
          <w:rFonts w:ascii="Calibri" w:hAnsi="Calibri" w:cs="Calibri"/>
          <w:b/>
          <w:bCs/>
          <w:sz w:val="22"/>
          <w:szCs w:val="20"/>
          <w:lang w:val="en-US"/>
        </w:rPr>
      </w:pPr>
    </w:p>
    <w:p w14:paraId="57F0AD50" w14:textId="77777777" w:rsidR="000F7EBB" w:rsidRDefault="000F7EBB" w:rsidP="003B4936">
      <w:pPr>
        <w:pStyle w:val="WW-NormalWeb1"/>
        <w:spacing w:before="0" w:after="0"/>
        <w:contextualSpacing/>
        <w:jc w:val="both"/>
        <w:rPr>
          <w:rFonts w:ascii="Calibri" w:hAnsi="Calibri" w:cs="Calibri"/>
          <w:b/>
          <w:bCs/>
          <w:sz w:val="22"/>
          <w:szCs w:val="20"/>
          <w:lang w:val="en-US"/>
        </w:rPr>
      </w:pPr>
    </w:p>
    <w:p w14:paraId="4735CD20" w14:textId="77777777" w:rsidR="000F7EBB" w:rsidRDefault="000F7EBB" w:rsidP="003B4936">
      <w:pPr>
        <w:pStyle w:val="WW-NormalWeb1"/>
        <w:spacing w:before="0" w:after="0"/>
        <w:contextualSpacing/>
        <w:jc w:val="both"/>
        <w:rPr>
          <w:rFonts w:ascii="Calibri" w:hAnsi="Calibri" w:cs="Calibri"/>
          <w:b/>
          <w:bCs/>
          <w:sz w:val="22"/>
          <w:szCs w:val="20"/>
          <w:lang w:val="en-US"/>
        </w:rPr>
      </w:pPr>
    </w:p>
    <w:p w14:paraId="760B1026" w14:textId="77777777" w:rsidR="003E55A8" w:rsidRPr="00356878" w:rsidRDefault="00B958E2" w:rsidP="003B4936">
      <w:pPr>
        <w:pStyle w:val="WW-NormalWeb1"/>
        <w:spacing w:before="0" w:after="0"/>
        <w:contextualSpacing/>
        <w:jc w:val="both"/>
        <w:rPr>
          <w:rFonts w:ascii="Calibri" w:hAnsi="Calibri" w:cs="Calibri"/>
          <w:b/>
          <w:bCs/>
          <w:sz w:val="22"/>
          <w:szCs w:val="20"/>
          <w:lang w:val="en-US"/>
        </w:rPr>
      </w:pPr>
      <w:r>
        <w:rPr>
          <w:rFonts w:ascii="Calibri" w:hAnsi="Calibri" w:cs="Calibri"/>
          <w:b/>
          <w:bCs/>
          <w:noProof/>
          <w:sz w:val="22"/>
          <w:szCs w:val="20"/>
          <w:lang w:eastAsia="tr-TR"/>
        </w:rPr>
        <w:drawing>
          <wp:anchor distT="0" distB="0" distL="114300" distR="114300" simplePos="0" relativeHeight="251655168" behindDoc="1" locked="0" layoutInCell="1" allowOverlap="1" wp14:anchorId="2B81E843" wp14:editId="31B82716">
            <wp:simplePos x="0" y="0"/>
            <wp:positionH relativeFrom="column">
              <wp:posOffset>-495935</wp:posOffset>
            </wp:positionH>
            <wp:positionV relativeFrom="paragraph">
              <wp:posOffset>-363220</wp:posOffset>
            </wp:positionV>
            <wp:extent cx="398145" cy="641350"/>
            <wp:effectExtent l="0" t="0" r="8255" b="0"/>
            <wp:wrapTight wrapText="bothSides">
              <wp:wrapPolygon edited="0">
                <wp:start x="0" y="0"/>
                <wp:lineTo x="0" y="20531"/>
                <wp:lineTo x="20670" y="20531"/>
                <wp:lineTo x="20670" y="0"/>
                <wp:lineTo x="0" y="0"/>
              </wp:wrapPolygon>
            </wp:wrapTight>
            <wp:docPr id="4"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145"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859B" w14:textId="77777777" w:rsidR="00BB4D28" w:rsidRPr="00356878" w:rsidRDefault="009548F8" w:rsidP="00B958E2">
      <w:pPr>
        <w:pStyle w:val="WW-NormalWeb1"/>
        <w:numPr>
          <w:ilvl w:val="0"/>
          <w:numId w:val="2"/>
        </w:numPr>
        <w:spacing w:before="0" w:after="0"/>
        <w:ind w:left="0" w:hanging="11"/>
        <w:contextualSpacing/>
        <w:jc w:val="both"/>
        <w:rPr>
          <w:rFonts w:ascii="Calibri" w:hAnsi="Calibri" w:cs="Calibri"/>
          <w:b/>
          <w:bCs/>
          <w:sz w:val="22"/>
          <w:szCs w:val="20"/>
          <w:lang w:val="en-US"/>
        </w:rPr>
      </w:pPr>
      <w:r w:rsidRPr="00356878">
        <w:rPr>
          <w:rFonts w:ascii="Calibri" w:hAnsi="Calibri" w:cs="Calibri"/>
          <w:b/>
          <w:bCs/>
          <w:sz w:val="22"/>
          <w:szCs w:val="20"/>
          <w:lang w:val="en-US"/>
        </w:rPr>
        <w:t>ORIGINAL VALUE</w:t>
      </w:r>
    </w:p>
    <w:p w14:paraId="014D5245" w14:textId="77777777" w:rsidR="00BB4D28" w:rsidRPr="00356878" w:rsidRDefault="00BB4D28" w:rsidP="00373BFD">
      <w:pPr>
        <w:pStyle w:val="WW-NormalWeb1"/>
        <w:spacing w:before="0" w:after="0"/>
        <w:contextualSpacing/>
        <w:jc w:val="both"/>
        <w:rPr>
          <w:rFonts w:ascii="Calibri" w:hAnsi="Calibri" w:cs="Calibri"/>
          <w:bCs/>
          <w:sz w:val="22"/>
          <w:szCs w:val="20"/>
          <w:lang w:val="en-US"/>
        </w:rPr>
      </w:pPr>
    </w:p>
    <w:p w14:paraId="0E59D512" w14:textId="77777777" w:rsidR="00BB4D28" w:rsidRPr="00356878" w:rsidRDefault="009548F8" w:rsidP="00B958E2">
      <w:pPr>
        <w:pStyle w:val="WW-NormalWeb1"/>
        <w:numPr>
          <w:ilvl w:val="1"/>
          <w:numId w:val="3"/>
        </w:numPr>
        <w:spacing w:before="0" w:after="0"/>
        <w:ind w:left="0" w:hanging="11"/>
        <w:contextualSpacing/>
        <w:jc w:val="both"/>
        <w:rPr>
          <w:rFonts w:ascii="Calibri" w:hAnsi="Calibri" w:cs="Calibri"/>
          <w:b/>
          <w:bCs/>
          <w:sz w:val="22"/>
          <w:szCs w:val="20"/>
          <w:lang w:val="en-US"/>
        </w:rPr>
      </w:pPr>
      <w:r w:rsidRPr="00356878">
        <w:rPr>
          <w:rFonts w:ascii="Calibri" w:hAnsi="Calibri" w:cs="Calibri"/>
          <w:b/>
          <w:bCs/>
          <w:sz w:val="22"/>
          <w:szCs w:val="20"/>
          <w:lang w:val="en-US"/>
        </w:rPr>
        <w:t>Importance of Thesis Subject, Its Original Value and Research Question / Questions or Hypothesis / Hypotheses</w:t>
      </w:r>
    </w:p>
    <w:p w14:paraId="274FC944" w14:textId="77777777" w:rsidR="00BB4D28" w:rsidRPr="00356878" w:rsidRDefault="00BB4D28" w:rsidP="00373BFD">
      <w:pPr>
        <w:pStyle w:val="WW-NormalWeb1"/>
        <w:spacing w:before="0" w:after="0"/>
        <w:contextualSpacing/>
        <w:jc w:val="both"/>
        <w:rPr>
          <w:rFonts w:ascii="Calibri" w:hAnsi="Calibri" w:cs="Calibri"/>
          <w:bCs/>
          <w:sz w:val="22"/>
          <w:szCs w:val="20"/>
          <w:lang w:val="en-US"/>
        </w:rPr>
      </w:pPr>
    </w:p>
    <w:p w14:paraId="3AE8FDBF" w14:textId="77777777" w:rsidR="007C5314" w:rsidRPr="00356878" w:rsidRDefault="007C5314" w:rsidP="00373BFD">
      <w:pPr>
        <w:pStyle w:val="WW-NormalWeb1"/>
        <w:spacing w:before="0" w:after="0"/>
        <w:contextualSpacing/>
        <w:jc w:val="both"/>
        <w:rPr>
          <w:rFonts w:ascii="Calibri" w:hAnsi="Calibri" w:cs="Calibri"/>
          <w:bCs/>
          <w:sz w:val="22"/>
          <w:szCs w:val="20"/>
          <w:lang w:val="en-US"/>
        </w:rPr>
      </w:pPr>
      <w:r w:rsidRPr="00356878">
        <w:rPr>
          <w:rFonts w:ascii="Calibri" w:hAnsi="Calibri" w:cs="Calibri"/>
          <w:bCs/>
          <w:sz w:val="22"/>
          <w:szCs w:val="20"/>
          <w:lang w:val="en-US"/>
        </w:rPr>
        <w:t xml:space="preserve">The scope and limits of the topic discussed in the thesis proposal and its importance are explained by qualitative or quantitative data as well as </w:t>
      </w:r>
      <w:r w:rsidRPr="00356878">
        <w:rPr>
          <w:rFonts w:ascii="Calibri" w:hAnsi="Calibri" w:cs="Calibri"/>
          <w:b/>
          <w:sz w:val="22"/>
          <w:szCs w:val="20"/>
          <w:lang w:val="en-US"/>
        </w:rPr>
        <w:t>a critical evaluation of the literature</w:t>
      </w:r>
      <w:r w:rsidRPr="00356878">
        <w:rPr>
          <w:rFonts w:ascii="Calibri" w:hAnsi="Calibri" w:cs="Calibri"/>
          <w:bCs/>
          <w:sz w:val="22"/>
          <w:szCs w:val="20"/>
          <w:lang w:val="en-US"/>
        </w:rPr>
        <w:t>.</w:t>
      </w:r>
    </w:p>
    <w:p w14:paraId="175B67E3" w14:textId="77777777" w:rsidR="00EC451C" w:rsidRPr="00356878" w:rsidRDefault="00EC451C" w:rsidP="00373BFD">
      <w:pPr>
        <w:pStyle w:val="WW-NormalWeb1"/>
        <w:spacing w:before="0" w:after="0"/>
        <w:contextualSpacing/>
        <w:jc w:val="both"/>
        <w:rPr>
          <w:rFonts w:ascii="Calibri" w:hAnsi="Calibri" w:cs="Calibri"/>
          <w:bCs/>
          <w:sz w:val="22"/>
          <w:szCs w:val="20"/>
          <w:lang w:val="en-US"/>
        </w:rPr>
      </w:pPr>
    </w:p>
    <w:p w14:paraId="28AD2304" w14:textId="77777777" w:rsidR="00EC451C" w:rsidRPr="00356878" w:rsidRDefault="007C5314" w:rsidP="00373BFD">
      <w:pPr>
        <w:pStyle w:val="WW-NormalWeb1"/>
        <w:spacing w:before="0" w:after="0"/>
        <w:contextualSpacing/>
        <w:jc w:val="both"/>
        <w:rPr>
          <w:rFonts w:ascii="Calibri" w:hAnsi="Calibri" w:cs="Calibri"/>
          <w:bCs/>
          <w:sz w:val="22"/>
          <w:szCs w:val="20"/>
          <w:lang w:val="en-US"/>
        </w:rPr>
      </w:pPr>
      <w:r w:rsidRPr="00356878">
        <w:rPr>
          <w:rFonts w:ascii="Calibri" w:hAnsi="Calibri" w:cs="Calibri"/>
          <w:bCs/>
          <w:sz w:val="22"/>
          <w:szCs w:val="20"/>
          <w:lang w:val="en-US"/>
        </w:rPr>
        <w:t xml:space="preserve">While writing the original value of the thesis, </w:t>
      </w:r>
      <w:r w:rsidRPr="00356878">
        <w:rPr>
          <w:rFonts w:ascii="Calibri" w:hAnsi="Calibri" w:cs="Calibri"/>
          <w:b/>
          <w:sz w:val="22"/>
          <w:szCs w:val="20"/>
          <w:lang w:val="en-US"/>
        </w:rPr>
        <w:t>the scientific quality</w:t>
      </w:r>
      <w:r w:rsidRPr="00356878">
        <w:rPr>
          <w:rFonts w:ascii="Calibri" w:hAnsi="Calibri" w:cs="Calibri"/>
          <w:bCs/>
          <w:sz w:val="22"/>
          <w:szCs w:val="20"/>
          <w:lang w:val="en-US"/>
        </w:rPr>
        <w:t xml:space="preserve"> </w:t>
      </w:r>
      <w:r w:rsidRPr="00356878">
        <w:rPr>
          <w:rFonts w:ascii="Calibri" w:hAnsi="Calibri" w:cs="Calibri"/>
          <w:b/>
          <w:sz w:val="22"/>
          <w:szCs w:val="20"/>
          <w:lang w:val="en-US"/>
        </w:rPr>
        <w:t>of the thesis subject, the diversity and innovation, how to solve a deficiency, or how to develop a solution to this problem, and / or what kind of original contributions it will make to the related science or technology fields conceptually, theoretically and / or methodologically are explained with reference</w:t>
      </w:r>
      <w:r w:rsidR="00356878">
        <w:rPr>
          <w:rFonts w:ascii="Calibri" w:hAnsi="Calibri" w:cs="Calibri"/>
          <w:b/>
          <w:sz w:val="22"/>
          <w:szCs w:val="20"/>
          <w:lang w:val="en-US"/>
        </w:rPr>
        <w:t>s</w:t>
      </w:r>
      <w:r w:rsidRPr="00356878">
        <w:rPr>
          <w:rFonts w:ascii="Calibri" w:hAnsi="Calibri" w:cs="Calibri"/>
          <w:b/>
          <w:sz w:val="22"/>
          <w:szCs w:val="20"/>
          <w:lang w:val="en-US"/>
        </w:rPr>
        <w:t xml:space="preserve"> to the literature.</w:t>
      </w:r>
      <w:r w:rsidRPr="00356878">
        <w:rPr>
          <w:rFonts w:ascii="Calibri" w:hAnsi="Calibri" w:cs="Calibri"/>
          <w:bCs/>
          <w:sz w:val="22"/>
          <w:szCs w:val="20"/>
          <w:lang w:val="en-US"/>
        </w:rPr>
        <w:t xml:space="preserve"> References are given in ANNEX-1 in accordanc</w:t>
      </w:r>
      <w:r w:rsidR="00356878">
        <w:rPr>
          <w:rFonts w:ascii="Calibri" w:hAnsi="Calibri" w:cs="Calibri"/>
          <w:bCs/>
          <w:sz w:val="22"/>
          <w:szCs w:val="20"/>
          <w:lang w:val="en-US"/>
        </w:rPr>
        <w:t>e with the explanations in the T</w:t>
      </w:r>
      <w:r w:rsidRPr="00356878">
        <w:rPr>
          <w:rFonts w:ascii="Calibri" w:hAnsi="Calibri" w:cs="Calibri"/>
          <w:bCs/>
          <w:sz w:val="22"/>
          <w:szCs w:val="20"/>
          <w:lang w:val="en-US"/>
        </w:rPr>
        <w:t>hesis writing guide.</w:t>
      </w:r>
    </w:p>
    <w:p w14:paraId="15252919" w14:textId="77777777" w:rsidR="00BB4D28" w:rsidRPr="00356878" w:rsidRDefault="00BB4D28" w:rsidP="00373BFD">
      <w:pPr>
        <w:pStyle w:val="WW-NormalWeb1"/>
        <w:spacing w:before="0" w:after="0"/>
        <w:contextualSpacing/>
        <w:jc w:val="both"/>
        <w:rPr>
          <w:rFonts w:ascii="Calibri" w:hAnsi="Calibri" w:cs="Calibri"/>
          <w:bCs/>
          <w:sz w:val="22"/>
          <w:szCs w:val="20"/>
          <w:lang w:val="en-US"/>
        </w:rPr>
      </w:pPr>
    </w:p>
    <w:p w14:paraId="4DA652FD" w14:textId="77777777" w:rsidR="007C5314" w:rsidRPr="00356878" w:rsidRDefault="007C5314" w:rsidP="007C5314">
      <w:pPr>
        <w:pStyle w:val="WW-NormalWeb1"/>
        <w:spacing w:before="0" w:after="0"/>
        <w:contextualSpacing/>
        <w:jc w:val="both"/>
        <w:rPr>
          <w:rFonts w:ascii="Calibri" w:hAnsi="Calibri" w:cs="Calibri"/>
          <w:bCs/>
          <w:sz w:val="22"/>
          <w:szCs w:val="20"/>
          <w:lang w:val="en-US"/>
        </w:rPr>
      </w:pPr>
      <w:r w:rsidRPr="00356878">
        <w:rPr>
          <w:rFonts w:ascii="Calibri" w:hAnsi="Calibri" w:cs="Calibri"/>
          <w:bCs/>
          <w:sz w:val="22"/>
          <w:szCs w:val="20"/>
          <w:lang w:val="en-US"/>
        </w:rPr>
        <w:t>The research question (s) and hypothesis (if any) or the problem (s) addressed by the thesis are clearly stated.</w:t>
      </w:r>
    </w:p>
    <w:p w14:paraId="00CA8284" w14:textId="77777777" w:rsidR="00EC451C" w:rsidRPr="00356878" w:rsidRDefault="00EC451C" w:rsidP="00373BFD">
      <w:pPr>
        <w:pStyle w:val="WW-NormalWeb1"/>
        <w:spacing w:before="0" w:after="0"/>
        <w:contextualSpacing/>
        <w:jc w:val="both"/>
        <w:rPr>
          <w:rFonts w:ascii="Calibri" w:hAnsi="Calibri" w:cs="Calibri"/>
          <w:bCs/>
          <w:sz w:val="22"/>
          <w:szCs w:val="20"/>
          <w:lang w:val="en-US"/>
        </w:rPr>
      </w:pPr>
    </w:p>
    <w:tbl>
      <w:tblPr>
        <w:tblW w:w="491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560"/>
      </w:tblGrid>
      <w:tr w:rsidR="00143B76" w:rsidRPr="00356878" w14:paraId="64828D06" w14:textId="77777777" w:rsidTr="007D18B4">
        <w:trPr>
          <w:trHeight w:val="3833"/>
        </w:trPr>
        <w:tc>
          <w:tcPr>
            <w:tcW w:w="5000" w:type="pct"/>
          </w:tcPr>
          <w:p w14:paraId="73FDA3D1" w14:textId="77777777" w:rsidR="00143B76" w:rsidRPr="00356878" w:rsidRDefault="00143B76" w:rsidP="007609EC">
            <w:pPr>
              <w:pStyle w:val="WW-NormalWeb1"/>
              <w:spacing w:before="0" w:after="0"/>
              <w:contextualSpacing/>
              <w:jc w:val="both"/>
              <w:rPr>
                <w:rFonts w:ascii="Calibri" w:hAnsi="Calibri" w:cs="Calibri"/>
                <w:color w:val="000000"/>
                <w:sz w:val="22"/>
                <w:szCs w:val="20"/>
                <w:lang w:val="en-US"/>
              </w:rPr>
            </w:pPr>
          </w:p>
        </w:tc>
      </w:tr>
    </w:tbl>
    <w:p w14:paraId="7F690D8C" w14:textId="77777777" w:rsidR="00A4422A" w:rsidRPr="00356878" w:rsidRDefault="007C5314" w:rsidP="00B958E2">
      <w:pPr>
        <w:pStyle w:val="WW-NormalWeb1"/>
        <w:numPr>
          <w:ilvl w:val="1"/>
          <w:numId w:val="3"/>
        </w:numPr>
        <w:spacing w:before="0" w:after="0"/>
        <w:ind w:left="0" w:hanging="11"/>
        <w:contextualSpacing/>
        <w:jc w:val="both"/>
        <w:rPr>
          <w:rFonts w:ascii="Calibri" w:hAnsi="Calibri" w:cs="Calibri"/>
          <w:b/>
          <w:bCs/>
          <w:sz w:val="22"/>
          <w:szCs w:val="20"/>
          <w:lang w:val="en-US"/>
        </w:rPr>
      </w:pPr>
      <w:r w:rsidRPr="00356878">
        <w:rPr>
          <w:rFonts w:ascii="Calibri" w:hAnsi="Calibri" w:cs="Calibri"/>
          <w:b/>
          <w:bCs/>
          <w:sz w:val="22"/>
          <w:szCs w:val="20"/>
          <w:lang w:val="en-US"/>
        </w:rPr>
        <w:t>Aims and goals</w:t>
      </w:r>
    </w:p>
    <w:p w14:paraId="7C39A30D" w14:textId="77777777" w:rsidR="00A4422A" w:rsidRPr="00356878" w:rsidRDefault="00A4422A" w:rsidP="00A4422A">
      <w:pPr>
        <w:pStyle w:val="WW-NormalWeb1"/>
        <w:spacing w:before="0" w:after="0"/>
        <w:contextualSpacing/>
        <w:jc w:val="both"/>
        <w:rPr>
          <w:rFonts w:ascii="Calibri" w:hAnsi="Calibri" w:cs="Calibri"/>
          <w:b/>
          <w:bCs/>
          <w:sz w:val="22"/>
          <w:szCs w:val="20"/>
          <w:lang w:val="en-US"/>
        </w:rPr>
      </w:pPr>
    </w:p>
    <w:p w14:paraId="4A3118D7" w14:textId="77777777" w:rsidR="007C5314" w:rsidRPr="00356878" w:rsidRDefault="007C5314" w:rsidP="00373BFD">
      <w:pPr>
        <w:pStyle w:val="WW-NormalWeb1"/>
        <w:spacing w:before="0" w:after="0"/>
        <w:contextualSpacing/>
        <w:jc w:val="both"/>
        <w:rPr>
          <w:rFonts w:ascii="Calibri" w:hAnsi="Calibri" w:cs="Calibri"/>
          <w:bCs/>
          <w:sz w:val="22"/>
          <w:szCs w:val="20"/>
          <w:lang w:val="en-US"/>
        </w:rPr>
      </w:pPr>
      <w:r w:rsidRPr="00356878">
        <w:rPr>
          <w:rFonts w:ascii="Calibri" w:hAnsi="Calibri" w:cs="Calibri"/>
          <w:bCs/>
          <w:sz w:val="22"/>
          <w:szCs w:val="20"/>
          <w:lang w:val="en-US"/>
        </w:rPr>
        <w:t xml:space="preserve">The goals and objectives of the thesis proposal are written </w:t>
      </w:r>
      <w:r w:rsidRPr="00356878">
        <w:rPr>
          <w:rFonts w:ascii="Calibri" w:hAnsi="Calibri" w:cs="Calibri"/>
          <w:b/>
          <w:bCs/>
          <w:sz w:val="22"/>
          <w:szCs w:val="20"/>
          <w:lang w:val="en-US"/>
        </w:rPr>
        <w:t>clearly</w:t>
      </w:r>
      <w:r w:rsidRPr="00356878">
        <w:rPr>
          <w:rFonts w:ascii="Calibri" w:hAnsi="Calibri" w:cs="Calibri"/>
          <w:bCs/>
          <w:sz w:val="22"/>
          <w:szCs w:val="20"/>
          <w:lang w:val="en-US"/>
        </w:rPr>
        <w:t xml:space="preserve">, </w:t>
      </w:r>
      <w:r w:rsidRPr="00356878">
        <w:rPr>
          <w:rFonts w:ascii="Calibri" w:hAnsi="Calibri" w:cs="Calibri"/>
          <w:b/>
          <w:bCs/>
          <w:sz w:val="22"/>
          <w:szCs w:val="20"/>
          <w:lang w:val="en-US"/>
        </w:rPr>
        <w:t>measurably</w:t>
      </w:r>
      <w:r w:rsidRPr="00356878">
        <w:rPr>
          <w:rFonts w:ascii="Calibri" w:hAnsi="Calibri" w:cs="Calibri"/>
          <w:bCs/>
          <w:sz w:val="22"/>
          <w:szCs w:val="20"/>
          <w:lang w:val="en-US"/>
        </w:rPr>
        <w:t xml:space="preserve">, </w:t>
      </w:r>
      <w:r w:rsidRPr="00356878">
        <w:rPr>
          <w:rFonts w:ascii="Calibri" w:hAnsi="Calibri" w:cs="Calibri"/>
          <w:b/>
          <w:bCs/>
          <w:sz w:val="22"/>
          <w:szCs w:val="20"/>
          <w:lang w:val="en-US"/>
        </w:rPr>
        <w:t>realistically</w:t>
      </w:r>
      <w:r w:rsidRPr="00356878">
        <w:rPr>
          <w:rFonts w:ascii="Calibri" w:hAnsi="Calibri" w:cs="Calibri"/>
          <w:bCs/>
          <w:sz w:val="22"/>
          <w:szCs w:val="20"/>
          <w:lang w:val="en-US"/>
        </w:rPr>
        <w:t xml:space="preserve"> and in </w:t>
      </w:r>
      <w:r w:rsidRPr="00356878">
        <w:rPr>
          <w:rFonts w:ascii="Calibri" w:hAnsi="Calibri" w:cs="Calibri"/>
          <w:sz w:val="22"/>
          <w:szCs w:val="20"/>
          <w:lang w:val="en-US"/>
        </w:rPr>
        <w:t xml:space="preserve">an </w:t>
      </w:r>
      <w:r w:rsidRPr="00356878">
        <w:rPr>
          <w:rFonts w:ascii="Calibri" w:hAnsi="Calibri" w:cs="Calibri"/>
          <w:b/>
          <w:bCs/>
          <w:sz w:val="22"/>
          <w:szCs w:val="20"/>
          <w:lang w:val="en-US"/>
        </w:rPr>
        <w:t>accessible way</w:t>
      </w:r>
      <w:r w:rsidRPr="00356878">
        <w:rPr>
          <w:rFonts w:ascii="Calibri" w:hAnsi="Calibri" w:cs="Calibri"/>
          <w:bCs/>
          <w:sz w:val="22"/>
          <w:szCs w:val="20"/>
          <w:lang w:val="en-US"/>
        </w:rPr>
        <w:t xml:space="preserve"> throughout the thesis.</w:t>
      </w:r>
    </w:p>
    <w:p w14:paraId="5892D854" w14:textId="77777777" w:rsidR="00A4422A" w:rsidRPr="00356878" w:rsidRDefault="00A4422A" w:rsidP="00373BFD">
      <w:pPr>
        <w:pStyle w:val="WW-NormalWeb1"/>
        <w:spacing w:before="0" w:after="0"/>
        <w:contextualSpacing/>
        <w:jc w:val="both"/>
        <w:rPr>
          <w:rFonts w:ascii="Calibri" w:hAnsi="Calibri" w:cs="Calibri"/>
          <w:bCs/>
          <w:sz w:val="22"/>
          <w:szCs w:val="20"/>
          <w:lang w:val="en-US"/>
        </w:rPr>
      </w:pPr>
    </w:p>
    <w:tbl>
      <w:tblPr>
        <w:tblW w:w="4872" w:type="pct"/>
        <w:tblInd w:w="108" w:type="dxa"/>
        <w:tblBorders>
          <w:top w:val="dotted" w:sz="4" w:space="0" w:color="000000"/>
          <w:left w:val="dotted" w:sz="4" w:space="0" w:color="000000"/>
          <w:bottom w:val="dotted" w:sz="4" w:space="0" w:color="000000"/>
          <w:right w:val="dotted" w:sz="4" w:space="0" w:color="000000"/>
        </w:tblBorders>
        <w:tblLook w:val="0000" w:firstRow="0" w:lastRow="0" w:firstColumn="0" w:lastColumn="0" w:noHBand="0" w:noVBand="0"/>
      </w:tblPr>
      <w:tblGrid>
        <w:gridCol w:w="9486"/>
      </w:tblGrid>
      <w:tr w:rsidR="00143B76" w:rsidRPr="00356878" w14:paraId="4D9D83D3" w14:textId="77777777" w:rsidTr="00040A20">
        <w:trPr>
          <w:trHeight w:val="269"/>
        </w:trPr>
        <w:tc>
          <w:tcPr>
            <w:tcW w:w="5000" w:type="pct"/>
          </w:tcPr>
          <w:p w14:paraId="148201C2" w14:textId="77777777" w:rsidR="007609EC" w:rsidRDefault="007609EC" w:rsidP="00373BFD">
            <w:pPr>
              <w:pStyle w:val="WW-NormalWeb1"/>
              <w:spacing w:before="0" w:after="0"/>
              <w:contextualSpacing/>
              <w:jc w:val="both"/>
              <w:rPr>
                <w:rFonts w:ascii="Calibri" w:hAnsi="Calibri" w:cs="Calibri"/>
                <w:color w:val="000000"/>
                <w:sz w:val="22"/>
                <w:szCs w:val="20"/>
                <w:lang w:val="en-US"/>
              </w:rPr>
            </w:pPr>
          </w:p>
          <w:p w14:paraId="5A8A30E3"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02826443"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5F4D121D"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2ABCD016"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2887958A"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748095CA"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03FF4B3E"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73F62984"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45A39C4C"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30AFE674"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6728B79F"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2019338B" w14:textId="77777777" w:rsidR="00356878" w:rsidRPr="00356878" w:rsidRDefault="00356878" w:rsidP="00373BFD">
            <w:pPr>
              <w:pStyle w:val="WW-NormalWeb1"/>
              <w:spacing w:before="0" w:after="0"/>
              <w:contextualSpacing/>
              <w:jc w:val="both"/>
              <w:rPr>
                <w:rFonts w:ascii="Calibri" w:hAnsi="Calibri" w:cs="Calibri"/>
                <w:color w:val="000000"/>
                <w:sz w:val="22"/>
                <w:szCs w:val="20"/>
                <w:lang w:val="en-US"/>
              </w:rPr>
            </w:pPr>
          </w:p>
          <w:p w14:paraId="01DB1ABD" w14:textId="77777777" w:rsidR="00004234" w:rsidRPr="00356878" w:rsidRDefault="00004234" w:rsidP="00373BFD">
            <w:pPr>
              <w:pStyle w:val="WW-NormalWeb1"/>
              <w:spacing w:before="0" w:after="0"/>
              <w:contextualSpacing/>
              <w:jc w:val="both"/>
              <w:rPr>
                <w:rFonts w:ascii="Calibri" w:hAnsi="Calibri" w:cs="Calibri"/>
                <w:color w:val="000000"/>
                <w:sz w:val="22"/>
                <w:szCs w:val="20"/>
                <w:lang w:val="en-US"/>
              </w:rPr>
            </w:pPr>
          </w:p>
        </w:tc>
      </w:tr>
    </w:tbl>
    <w:p w14:paraId="2ED71437" w14:textId="77777777" w:rsidR="00595ABA" w:rsidRPr="00356878" w:rsidRDefault="00595ABA" w:rsidP="00595ABA">
      <w:pPr>
        <w:pStyle w:val="WW-NormalWeb1"/>
        <w:spacing w:before="0" w:after="0"/>
        <w:contextualSpacing/>
        <w:jc w:val="both"/>
        <w:rPr>
          <w:rFonts w:ascii="Calibri" w:hAnsi="Calibri" w:cs="Calibri"/>
          <w:b/>
          <w:bCs/>
          <w:sz w:val="22"/>
          <w:szCs w:val="20"/>
          <w:lang w:val="en-US"/>
        </w:rPr>
      </w:pPr>
    </w:p>
    <w:p w14:paraId="0C2F554E" w14:textId="77777777" w:rsidR="00595ABA" w:rsidRPr="00356878" w:rsidRDefault="00595ABA" w:rsidP="00595ABA">
      <w:pPr>
        <w:pStyle w:val="WW-NormalWeb1"/>
        <w:spacing w:before="0" w:after="0"/>
        <w:contextualSpacing/>
        <w:jc w:val="both"/>
        <w:rPr>
          <w:rFonts w:ascii="Calibri" w:hAnsi="Calibri" w:cs="Calibri"/>
          <w:b/>
          <w:bCs/>
          <w:sz w:val="22"/>
          <w:szCs w:val="20"/>
          <w:lang w:val="en-US"/>
        </w:rPr>
      </w:pPr>
    </w:p>
    <w:p w14:paraId="0EE84437" w14:textId="77777777" w:rsidR="00BB4D28" w:rsidRPr="00356878" w:rsidRDefault="00B958E2" w:rsidP="00B958E2">
      <w:pPr>
        <w:pStyle w:val="WW-NormalWeb1"/>
        <w:numPr>
          <w:ilvl w:val="0"/>
          <w:numId w:val="2"/>
        </w:numPr>
        <w:spacing w:before="0" w:after="0"/>
        <w:ind w:left="0" w:hanging="11"/>
        <w:contextualSpacing/>
        <w:jc w:val="both"/>
        <w:rPr>
          <w:rFonts w:ascii="Calibri" w:hAnsi="Calibri" w:cs="Calibri"/>
          <w:b/>
          <w:bCs/>
          <w:sz w:val="22"/>
          <w:szCs w:val="20"/>
          <w:lang w:val="en-US"/>
        </w:rPr>
      </w:pPr>
      <w:r>
        <w:rPr>
          <w:rFonts w:ascii="Calibri" w:hAnsi="Calibri" w:cs="Calibri"/>
          <w:b/>
          <w:bCs/>
          <w:noProof/>
          <w:sz w:val="22"/>
          <w:szCs w:val="20"/>
          <w:lang w:eastAsia="tr-TR"/>
        </w:rPr>
        <w:drawing>
          <wp:anchor distT="0" distB="0" distL="114300" distR="114300" simplePos="0" relativeHeight="251656192" behindDoc="1" locked="0" layoutInCell="1" allowOverlap="1" wp14:anchorId="00C03B2E" wp14:editId="69AB126C">
            <wp:simplePos x="0" y="0"/>
            <wp:positionH relativeFrom="column">
              <wp:posOffset>-476885</wp:posOffset>
            </wp:positionH>
            <wp:positionV relativeFrom="paragraph">
              <wp:posOffset>-420370</wp:posOffset>
            </wp:positionV>
            <wp:extent cx="372110" cy="600075"/>
            <wp:effectExtent l="0" t="0" r="8890" b="9525"/>
            <wp:wrapTight wrapText="bothSides">
              <wp:wrapPolygon edited="0">
                <wp:start x="0" y="0"/>
                <wp:lineTo x="0" y="21029"/>
                <wp:lineTo x="20642" y="21029"/>
                <wp:lineTo x="20642" y="0"/>
                <wp:lineTo x="0" y="0"/>
              </wp:wrapPolygon>
            </wp:wrapTight>
            <wp:docPr id="5"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11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22A" w:rsidRPr="00356878">
        <w:rPr>
          <w:rFonts w:ascii="Calibri" w:hAnsi="Calibri" w:cs="Calibri"/>
          <w:b/>
          <w:bCs/>
          <w:sz w:val="22"/>
          <w:szCs w:val="20"/>
          <w:lang w:val="en-US"/>
        </w:rPr>
        <w:t>METHODOLOGY</w:t>
      </w:r>
      <w:r w:rsidR="00470EBE" w:rsidRPr="00356878">
        <w:rPr>
          <w:rFonts w:ascii="Calibri" w:hAnsi="Calibri" w:cs="Calibri"/>
          <w:b/>
          <w:bCs/>
          <w:sz w:val="22"/>
          <w:szCs w:val="20"/>
          <w:lang w:val="en-US"/>
        </w:rPr>
        <w:t xml:space="preserve"> </w:t>
      </w:r>
    </w:p>
    <w:p w14:paraId="7F8DB244" w14:textId="77777777" w:rsidR="00595ABA" w:rsidRPr="00356878" w:rsidRDefault="00595ABA" w:rsidP="00373BFD">
      <w:pPr>
        <w:pStyle w:val="ListeParagraf"/>
        <w:spacing w:after="0" w:line="240" w:lineRule="auto"/>
        <w:ind w:left="0"/>
        <w:jc w:val="both"/>
        <w:rPr>
          <w:rFonts w:cs="Calibri"/>
          <w:color w:val="000000"/>
          <w:sz w:val="22"/>
        </w:rPr>
      </w:pPr>
    </w:p>
    <w:p w14:paraId="79FCD50F" w14:textId="77777777" w:rsidR="00ED0A98" w:rsidRPr="00356878" w:rsidRDefault="00356878" w:rsidP="00356878">
      <w:pPr>
        <w:widowControl/>
        <w:suppressAutoHyphens w:val="0"/>
        <w:jc w:val="both"/>
        <w:rPr>
          <w:rFonts w:ascii="Calibri" w:hAnsi="Calibri" w:cs="Calibri"/>
          <w:b/>
          <w:color w:val="000000"/>
          <w:sz w:val="22"/>
        </w:rPr>
      </w:pPr>
      <w:r>
        <w:rPr>
          <w:rFonts w:ascii="Calibri" w:hAnsi="Calibri" w:cs="Calibri"/>
          <w:color w:val="000000"/>
          <w:sz w:val="22"/>
        </w:rPr>
        <w:t xml:space="preserve">The methods </w:t>
      </w:r>
      <w:r w:rsidR="00595ABA" w:rsidRPr="00356878">
        <w:rPr>
          <w:rFonts w:ascii="Calibri" w:hAnsi="Calibri" w:cs="Calibri"/>
          <w:color w:val="000000"/>
          <w:sz w:val="22"/>
        </w:rPr>
        <w:t>and research techniques (including data collection tools and analysis methods) to be applied in the thesis are explained in detail with reference to the related literature. It is revealed that</w:t>
      </w:r>
      <w:r w:rsidR="00595ABA" w:rsidRPr="00356878">
        <w:rPr>
          <w:szCs w:val="24"/>
          <w:lang w:eastAsia="en-US"/>
        </w:rPr>
        <w:t xml:space="preserve"> </w:t>
      </w:r>
      <w:r w:rsidR="00595ABA" w:rsidRPr="00356878">
        <w:rPr>
          <w:rFonts w:ascii="Calibri" w:hAnsi="Calibri" w:cs="Calibri"/>
          <w:b/>
          <w:color w:val="000000"/>
          <w:sz w:val="22"/>
        </w:rPr>
        <w:t>the methods and techniques</w:t>
      </w:r>
      <w:r w:rsidR="00595ABA" w:rsidRPr="00356878">
        <w:rPr>
          <w:szCs w:val="24"/>
          <w:lang w:eastAsia="en-US"/>
        </w:rPr>
        <w:t xml:space="preserve"> </w:t>
      </w:r>
      <w:r w:rsidR="00595ABA" w:rsidRPr="00356878">
        <w:rPr>
          <w:rFonts w:ascii="Calibri" w:hAnsi="Calibri" w:cs="Calibri"/>
          <w:color w:val="000000"/>
          <w:sz w:val="22"/>
        </w:rPr>
        <w:t>are</w:t>
      </w:r>
      <w:r w:rsidR="00595ABA" w:rsidRPr="00356878">
        <w:rPr>
          <w:szCs w:val="24"/>
          <w:lang w:eastAsia="en-US"/>
        </w:rPr>
        <w:t xml:space="preserve"> </w:t>
      </w:r>
      <w:r w:rsidR="00595ABA" w:rsidRPr="00356878">
        <w:rPr>
          <w:rFonts w:ascii="Calibri" w:hAnsi="Calibri" w:cs="Calibri"/>
          <w:b/>
          <w:color w:val="000000"/>
          <w:sz w:val="22"/>
        </w:rPr>
        <w:t>suitable for achieving the goals and objectives set out in the thesis proposal.</w:t>
      </w:r>
    </w:p>
    <w:p w14:paraId="7386921D" w14:textId="77777777" w:rsidR="00ED0A98" w:rsidRPr="00356878" w:rsidRDefault="00ED0A98" w:rsidP="00356878">
      <w:pPr>
        <w:contextualSpacing/>
        <w:jc w:val="both"/>
        <w:rPr>
          <w:rFonts w:ascii="Calibri" w:hAnsi="Calibri" w:cs="Calibri"/>
          <w:color w:val="000000"/>
          <w:sz w:val="22"/>
        </w:rPr>
      </w:pPr>
    </w:p>
    <w:p w14:paraId="0CA05182" w14:textId="77777777" w:rsidR="00595ABA" w:rsidRPr="00356878" w:rsidRDefault="00595ABA" w:rsidP="00356878">
      <w:pPr>
        <w:contextualSpacing/>
        <w:jc w:val="both"/>
        <w:rPr>
          <w:rFonts w:ascii="Calibri" w:hAnsi="Calibri" w:cs="Calibri"/>
          <w:b/>
          <w:bCs/>
          <w:color w:val="000000"/>
          <w:sz w:val="22"/>
        </w:rPr>
      </w:pPr>
      <w:r w:rsidRPr="00356878">
        <w:rPr>
          <w:rFonts w:ascii="Calibri" w:hAnsi="Calibri" w:cs="Calibri"/>
          <w:color w:val="000000"/>
          <w:sz w:val="22"/>
        </w:rPr>
        <w:t xml:space="preserve">In thesis work, methods and techniques should include </w:t>
      </w:r>
      <w:r w:rsidRPr="00356878">
        <w:rPr>
          <w:rFonts w:ascii="Calibri" w:hAnsi="Calibri" w:cs="Calibri"/>
          <w:b/>
          <w:bCs/>
          <w:color w:val="000000"/>
          <w:sz w:val="22"/>
        </w:rPr>
        <w:t>the design of the research</w:t>
      </w:r>
      <w:r w:rsidRPr="00356878">
        <w:rPr>
          <w:rFonts w:ascii="Calibri" w:hAnsi="Calibri" w:cs="Calibri"/>
          <w:color w:val="000000"/>
          <w:sz w:val="22"/>
        </w:rPr>
        <w:t xml:space="preserve">, </w:t>
      </w:r>
      <w:r w:rsidRPr="00356878">
        <w:rPr>
          <w:rFonts w:ascii="Calibri" w:hAnsi="Calibri" w:cs="Calibri"/>
          <w:b/>
          <w:bCs/>
          <w:color w:val="000000"/>
          <w:sz w:val="22"/>
        </w:rPr>
        <w:t>dependent and independent variables and statistical methods</w:t>
      </w:r>
      <w:r w:rsidRPr="00356878">
        <w:rPr>
          <w:rFonts w:ascii="Calibri" w:hAnsi="Calibri" w:cs="Calibri"/>
          <w:color w:val="000000"/>
          <w:sz w:val="22"/>
        </w:rPr>
        <w:t xml:space="preserve">. If any preliminary or feasibility studies were conducted in the thesis proposal, they are expected to be presented. </w:t>
      </w:r>
      <w:r w:rsidRPr="00356878">
        <w:rPr>
          <w:rFonts w:ascii="Calibri" w:hAnsi="Calibri" w:cs="Calibri"/>
          <w:b/>
          <w:bCs/>
          <w:color w:val="000000"/>
          <w:sz w:val="22"/>
        </w:rPr>
        <w:t>The methods should be associated with the work packages planned in the thesis study.</w:t>
      </w:r>
    </w:p>
    <w:p w14:paraId="7D639C26" w14:textId="77777777" w:rsidR="00595ABA" w:rsidRPr="00356878" w:rsidRDefault="00595ABA" w:rsidP="00F2358C">
      <w:pPr>
        <w:contextualSpacing/>
        <w:jc w:val="both"/>
        <w:rPr>
          <w:rFonts w:ascii="Calibri" w:hAnsi="Calibri" w:cs="Calibri"/>
          <w:color w:val="000000"/>
          <w:sz w:val="22"/>
        </w:rPr>
      </w:pPr>
    </w:p>
    <w:tbl>
      <w:tblPr>
        <w:tblW w:w="4828"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400"/>
      </w:tblGrid>
      <w:tr w:rsidR="00143B76" w:rsidRPr="00356878" w14:paraId="18A9514B" w14:textId="77777777" w:rsidTr="00595ABA">
        <w:trPr>
          <w:trHeight w:val="5033"/>
        </w:trPr>
        <w:tc>
          <w:tcPr>
            <w:tcW w:w="5000" w:type="pct"/>
          </w:tcPr>
          <w:p w14:paraId="716A5949" w14:textId="77777777" w:rsidR="00595ABA" w:rsidRDefault="00595ABA" w:rsidP="00EF64DC">
            <w:pPr>
              <w:pStyle w:val="WW-NormalWeb1"/>
              <w:spacing w:before="0" w:after="0"/>
              <w:contextualSpacing/>
              <w:jc w:val="both"/>
              <w:rPr>
                <w:rFonts w:ascii="Calibri" w:hAnsi="Calibri" w:cs="Calibri"/>
                <w:color w:val="000000"/>
                <w:sz w:val="22"/>
                <w:szCs w:val="20"/>
                <w:lang w:val="en-US"/>
              </w:rPr>
            </w:pPr>
          </w:p>
          <w:p w14:paraId="17F02C8C"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73E9C768"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6A93C4BC"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41EF4620"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13620DB3"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3B437DD"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3CFD6BA"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776D754F"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D3A4C70"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00933E88"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BD292B7"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48534FDF"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F2BF7BD"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14CBE807"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6D910A44"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7043B59B"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709AF284"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0356B1DC"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FF1FACC"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712F2E96"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A1B1F76"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D92CC28"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43AEEFA6"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92C9A55"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F297F5A"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66077CAE"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48470902"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68317DD9"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4DB5CBCB"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5257FC0B"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146D0EE9"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6E1BD1D"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0D20CB6B"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E287F18"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2A0908A"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54D5C949"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897D67A"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640BE1CE"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6E293B9"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D49EBA9"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07E288DE" w14:textId="77777777" w:rsidR="00356878" w:rsidRPr="00356878" w:rsidRDefault="00356878" w:rsidP="00EF64DC">
            <w:pPr>
              <w:pStyle w:val="WW-NormalWeb1"/>
              <w:spacing w:before="0" w:after="0"/>
              <w:contextualSpacing/>
              <w:jc w:val="both"/>
              <w:rPr>
                <w:rFonts w:ascii="Calibri" w:hAnsi="Calibri" w:cs="Calibri"/>
                <w:color w:val="000000"/>
                <w:sz w:val="22"/>
                <w:szCs w:val="20"/>
                <w:lang w:val="en-US"/>
              </w:rPr>
            </w:pPr>
          </w:p>
        </w:tc>
      </w:tr>
    </w:tbl>
    <w:p w14:paraId="32A056E8" w14:textId="77777777" w:rsidR="00595ABA" w:rsidRPr="00356878" w:rsidRDefault="00595ABA" w:rsidP="00373BFD">
      <w:pPr>
        <w:pStyle w:val="WW-NormalWeb1"/>
        <w:spacing w:before="0" w:after="0"/>
        <w:contextualSpacing/>
        <w:jc w:val="both"/>
        <w:rPr>
          <w:rFonts w:ascii="Calibri" w:hAnsi="Calibri" w:cs="Calibri"/>
          <w:b/>
          <w:bCs/>
          <w:sz w:val="22"/>
          <w:szCs w:val="20"/>
          <w:lang w:val="en-US"/>
        </w:rPr>
      </w:pPr>
    </w:p>
    <w:p w14:paraId="4C32BFA6" w14:textId="77777777" w:rsidR="00BB4D28" w:rsidRPr="00356878" w:rsidRDefault="00B958E2" w:rsidP="00373BFD">
      <w:pPr>
        <w:pStyle w:val="WW-NormalWeb1"/>
        <w:spacing w:before="0" w:after="0"/>
        <w:contextualSpacing/>
        <w:jc w:val="both"/>
        <w:rPr>
          <w:rFonts w:ascii="Calibri" w:hAnsi="Calibri" w:cs="Calibri"/>
          <w:b/>
          <w:bCs/>
          <w:sz w:val="22"/>
          <w:szCs w:val="20"/>
          <w:lang w:val="en-US"/>
        </w:rPr>
      </w:pPr>
      <w:r>
        <w:rPr>
          <w:rFonts w:ascii="Calibri" w:hAnsi="Calibri" w:cs="Calibri"/>
          <w:b/>
          <w:bCs/>
          <w:noProof/>
          <w:sz w:val="22"/>
          <w:szCs w:val="20"/>
          <w:lang w:eastAsia="tr-TR"/>
        </w:rPr>
        <w:drawing>
          <wp:anchor distT="0" distB="0" distL="114300" distR="114300" simplePos="0" relativeHeight="251657216" behindDoc="1" locked="0" layoutInCell="1" allowOverlap="1" wp14:anchorId="62EEBAB6" wp14:editId="7B7DB89F">
            <wp:simplePos x="0" y="0"/>
            <wp:positionH relativeFrom="column">
              <wp:posOffset>-476885</wp:posOffset>
            </wp:positionH>
            <wp:positionV relativeFrom="paragraph">
              <wp:posOffset>-420370</wp:posOffset>
            </wp:positionV>
            <wp:extent cx="378460" cy="609600"/>
            <wp:effectExtent l="0" t="0" r="2540" b="0"/>
            <wp:wrapTight wrapText="bothSides">
              <wp:wrapPolygon edited="0">
                <wp:start x="0" y="0"/>
                <wp:lineTo x="0" y="20700"/>
                <wp:lineTo x="20295" y="20700"/>
                <wp:lineTo x="20295" y="0"/>
                <wp:lineTo x="0" y="0"/>
              </wp:wrapPolygon>
            </wp:wrapTight>
            <wp:docPr id="6"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6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F1414" w14:textId="77777777" w:rsidR="0095719F" w:rsidRPr="00356878" w:rsidRDefault="0095719F" w:rsidP="00B958E2">
      <w:pPr>
        <w:pStyle w:val="WW-NormalWeb1"/>
        <w:numPr>
          <w:ilvl w:val="0"/>
          <w:numId w:val="2"/>
        </w:numPr>
        <w:spacing w:before="0" w:after="0"/>
        <w:ind w:left="0" w:hanging="11"/>
        <w:contextualSpacing/>
        <w:jc w:val="both"/>
        <w:rPr>
          <w:rFonts w:ascii="Calibri" w:hAnsi="Calibri" w:cs="Calibri"/>
          <w:b/>
          <w:bCs/>
          <w:sz w:val="22"/>
          <w:szCs w:val="20"/>
          <w:lang w:val="en-US"/>
        </w:rPr>
      </w:pPr>
      <w:r w:rsidRPr="00356878">
        <w:rPr>
          <w:rFonts w:ascii="Calibri" w:hAnsi="Calibri" w:cs="Calibri"/>
          <w:b/>
          <w:bCs/>
          <w:sz w:val="22"/>
          <w:szCs w:val="20"/>
          <w:lang w:val="en-US"/>
        </w:rPr>
        <w:t>T</w:t>
      </w:r>
      <w:r w:rsidR="005E2E44" w:rsidRPr="00356878">
        <w:rPr>
          <w:rFonts w:ascii="Calibri" w:hAnsi="Calibri" w:cs="Calibri"/>
          <w:b/>
          <w:bCs/>
          <w:sz w:val="22"/>
          <w:szCs w:val="20"/>
          <w:lang w:val="en-US"/>
        </w:rPr>
        <w:t>HESIS MANAGEMENT</w:t>
      </w:r>
    </w:p>
    <w:p w14:paraId="5BE215C3" w14:textId="77777777" w:rsidR="0095719F" w:rsidRPr="00356878" w:rsidRDefault="0095719F" w:rsidP="00373BFD">
      <w:pPr>
        <w:pStyle w:val="WW-NormalWeb1"/>
        <w:spacing w:before="0" w:after="0"/>
        <w:contextualSpacing/>
        <w:jc w:val="both"/>
        <w:rPr>
          <w:rFonts w:ascii="Calibri" w:hAnsi="Calibri" w:cs="Calibri"/>
          <w:b/>
          <w:bCs/>
          <w:sz w:val="22"/>
          <w:szCs w:val="20"/>
          <w:lang w:val="en-US"/>
        </w:rPr>
      </w:pPr>
    </w:p>
    <w:p w14:paraId="0B69B328" w14:textId="77777777" w:rsidR="0095719F" w:rsidRPr="00356878" w:rsidRDefault="009072C8" w:rsidP="00B958E2">
      <w:pPr>
        <w:pStyle w:val="WW-NormalWeb1"/>
        <w:numPr>
          <w:ilvl w:val="1"/>
          <w:numId w:val="4"/>
        </w:numPr>
        <w:spacing w:before="0" w:after="0"/>
        <w:ind w:left="0" w:hanging="11"/>
        <w:contextualSpacing/>
        <w:jc w:val="both"/>
        <w:rPr>
          <w:rFonts w:ascii="Calibri" w:hAnsi="Calibri" w:cs="Calibri"/>
          <w:b/>
          <w:bCs/>
          <w:sz w:val="22"/>
          <w:szCs w:val="22"/>
          <w:lang w:val="en-US"/>
        </w:rPr>
      </w:pPr>
      <w:r w:rsidRPr="00356878">
        <w:rPr>
          <w:rFonts w:ascii="Calibri" w:hAnsi="Calibri" w:cs="Calibri"/>
          <w:b/>
          <w:bCs/>
          <w:sz w:val="22"/>
          <w:szCs w:val="22"/>
          <w:lang w:val="en-US"/>
        </w:rPr>
        <w:t>T</w:t>
      </w:r>
      <w:r w:rsidR="005E2E44" w:rsidRPr="00356878">
        <w:rPr>
          <w:rFonts w:ascii="Calibri" w:hAnsi="Calibri" w:cs="Calibri"/>
          <w:b/>
          <w:bCs/>
          <w:sz w:val="22"/>
          <w:szCs w:val="22"/>
          <w:lang w:val="en-US"/>
        </w:rPr>
        <w:t xml:space="preserve">hesis Management </w:t>
      </w:r>
      <w:r w:rsidR="0060790E" w:rsidRPr="00356878">
        <w:rPr>
          <w:rFonts w:ascii="Calibri" w:hAnsi="Calibri" w:cs="Calibri"/>
          <w:b/>
          <w:bCs/>
          <w:sz w:val="22"/>
          <w:szCs w:val="22"/>
          <w:lang w:val="en-US"/>
        </w:rPr>
        <w:t>Organization</w:t>
      </w:r>
    </w:p>
    <w:p w14:paraId="710ACCC9" w14:textId="77777777" w:rsidR="005E2E44" w:rsidRPr="00356878" w:rsidRDefault="005E2E44" w:rsidP="0095719F">
      <w:pPr>
        <w:pStyle w:val="WW-NormalWeb1"/>
        <w:spacing w:before="0" w:after="0"/>
        <w:contextualSpacing/>
        <w:jc w:val="both"/>
        <w:rPr>
          <w:rFonts w:ascii="Calibri" w:hAnsi="Calibri" w:cs="Calibri"/>
          <w:sz w:val="22"/>
          <w:szCs w:val="22"/>
          <w:lang w:val="en-US"/>
        </w:rPr>
      </w:pPr>
    </w:p>
    <w:p w14:paraId="465F3142" w14:textId="77777777" w:rsidR="0095719F" w:rsidRPr="00356878" w:rsidRDefault="005E2E44" w:rsidP="0095719F">
      <w:pPr>
        <w:pStyle w:val="WW-NormalWeb1"/>
        <w:spacing w:before="0" w:after="0"/>
        <w:contextualSpacing/>
        <w:jc w:val="both"/>
        <w:rPr>
          <w:rFonts w:ascii="Calibri" w:hAnsi="Calibri" w:cs="Calibri"/>
          <w:sz w:val="22"/>
          <w:szCs w:val="20"/>
          <w:lang w:val="en-US" w:eastAsia="tr-TR"/>
        </w:rPr>
      </w:pPr>
      <w:r w:rsidRPr="00356878">
        <w:rPr>
          <w:rFonts w:ascii="Calibri" w:hAnsi="Calibri" w:cs="Calibri"/>
          <w:sz w:val="22"/>
          <w:szCs w:val="20"/>
          <w:lang w:val="en-US" w:eastAsia="tr-TR"/>
        </w:rPr>
        <w:t xml:space="preserve">The duties of </w:t>
      </w:r>
      <w:r w:rsidRPr="00356878">
        <w:rPr>
          <w:rFonts w:ascii="Calibri" w:hAnsi="Calibri" w:cs="Calibri"/>
          <w:b/>
          <w:bCs/>
          <w:sz w:val="22"/>
          <w:szCs w:val="20"/>
          <w:lang w:val="en-US" w:eastAsia="tr-TR"/>
        </w:rPr>
        <w:t>the thesis supervisor</w:t>
      </w:r>
      <w:r w:rsidRPr="00356878">
        <w:rPr>
          <w:rFonts w:ascii="Calibri" w:hAnsi="Calibri" w:cs="Calibri"/>
          <w:sz w:val="22"/>
          <w:szCs w:val="20"/>
          <w:lang w:val="en-US" w:eastAsia="tr-TR"/>
        </w:rPr>
        <w:t xml:space="preserve"> and </w:t>
      </w:r>
      <w:r w:rsidRPr="00356878">
        <w:rPr>
          <w:rFonts w:ascii="Calibri" w:hAnsi="Calibri" w:cs="Calibri"/>
          <w:b/>
          <w:bCs/>
          <w:sz w:val="22"/>
          <w:szCs w:val="20"/>
          <w:lang w:val="en-US" w:eastAsia="tr-TR"/>
        </w:rPr>
        <w:t>graduate student</w:t>
      </w:r>
      <w:r w:rsidRPr="00356878">
        <w:rPr>
          <w:rFonts w:ascii="Calibri" w:hAnsi="Calibri" w:cs="Calibri"/>
          <w:sz w:val="22"/>
          <w:szCs w:val="20"/>
          <w:lang w:val="en-US" w:eastAsia="tr-TR"/>
        </w:rPr>
        <w:t xml:space="preserve"> to take part in the thesis study and </w:t>
      </w:r>
      <w:r w:rsidRPr="00356878">
        <w:rPr>
          <w:rFonts w:ascii="Calibri" w:hAnsi="Calibri" w:cs="Calibri"/>
          <w:b/>
          <w:bCs/>
          <w:sz w:val="22"/>
          <w:szCs w:val="20"/>
          <w:lang w:val="en-US" w:eastAsia="tr-TR"/>
        </w:rPr>
        <w:t>the second thesis advisor</w:t>
      </w:r>
      <w:r w:rsidRPr="00356878">
        <w:rPr>
          <w:rFonts w:ascii="Calibri" w:hAnsi="Calibri" w:cs="Calibri"/>
          <w:sz w:val="22"/>
          <w:szCs w:val="20"/>
          <w:lang w:val="en-US" w:eastAsia="tr-TR"/>
        </w:rPr>
        <w:t>, if any, should be specified in detail.</w:t>
      </w:r>
    </w:p>
    <w:p w14:paraId="4CF17CBB" w14:textId="77777777" w:rsidR="002C7F39" w:rsidRPr="00356878" w:rsidRDefault="002C7F39" w:rsidP="0095719F">
      <w:pPr>
        <w:pStyle w:val="WW-NormalWeb1"/>
        <w:spacing w:before="0" w:after="0"/>
        <w:contextualSpacing/>
        <w:jc w:val="both"/>
        <w:rPr>
          <w:rFonts w:ascii="Calibri" w:hAnsi="Calibri" w:cs="Calibri"/>
          <w:sz w:val="22"/>
          <w:szCs w:val="22"/>
          <w:lang w:val="en-US"/>
        </w:rPr>
      </w:pPr>
    </w:p>
    <w:p w14:paraId="674ADDE9" w14:textId="77777777" w:rsidR="004B64DD" w:rsidRPr="00356878" w:rsidRDefault="004B64DD" w:rsidP="0095719F">
      <w:pPr>
        <w:pStyle w:val="WW-NormalWeb1"/>
        <w:spacing w:before="0" w:after="0"/>
        <w:contextualSpacing/>
        <w:jc w:val="both"/>
        <w:rPr>
          <w:rFonts w:ascii="Calibri" w:hAnsi="Calibri" w:cs="Calibri"/>
          <w:sz w:val="22"/>
          <w:szCs w:val="22"/>
          <w:lang w:val="en-US"/>
        </w:rPr>
      </w:pPr>
    </w:p>
    <w:p w14:paraId="3E301487" w14:textId="77777777" w:rsidR="00B02615" w:rsidRPr="00356878" w:rsidRDefault="00B02615" w:rsidP="0095719F">
      <w:pPr>
        <w:pStyle w:val="WW-NormalWeb1"/>
        <w:spacing w:before="0" w:after="0"/>
        <w:contextualSpacing/>
        <w:jc w:val="both"/>
        <w:rPr>
          <w:rFonts w:ascii="Calibri" w:hAnsi="Calibri" w:cs="Calibri"/>
          <w:sz w:val="18"/>
          <w:lang w:val="en-US"/>
        </w:rPr>
      </w:pPr>
    </w:p>
    <w:p w14:paraId="55905390" w14:textId="77777777" w:rsidR="00B02615" w:rsidRPr="00356878" w:rsidRDefault="005E2E44" w:rsidP="00B02615">
      <w:pPr>
        <w:widowControl/>
        <w:suppressAutoHyphens w:val="0"/>
        <w:contextualSpacing/>
        <w:jc w:val="center"/>
        <w:rPr>
          <w:rFonts w:ascii="Calibri" w:hAnsi="Calibri" w:cs="Calibri"/>
          <w:b/>
          <w:bCs/>
          <w:sz w:val="22"/>
        </w:rPr>
      </w:pPr>
      <w:r w:rsidRPr="00356878">
        <w:rPr>
          <w:rFonts w:ascii="Calibri" w:hAnsi="Calibri" w:cs="Calibri"/>
          <w:b/>
          <w:bCs/>
          <w:sz w:val="22"/>
        </w:rPr>
        <w:t>THESIS MANAGEMENT ORGANI</w:t>
      </w:r>
      <w:r w:rsidR="00BC653E">
        <w:rPr>
          <w:rFonts w:ascii="Calibri" w:hAnsi="Calibri" w:cs="Calibri"/>
          <w:b/>
          <w:bCs/>
          <w:sz w:val="22"/>
        </w:rPr>
        <w:t>Z</w:t>
      </w:r>
      <w:r w:rsidRPr="00356878">
        <w:rPr>
          <w:rFonts w:ascii="Calibri" w:hAnsi="Calibri" w:cs="Calibri"/>
          <w:b/>
          <w:bCs/>
          <w:sz w:val="22"/>
        </w:rPr>
        <w:t>ATION AND DISTRIBUTION OF TASKS</w:t>
      </w:r>
    </w:p>
    <w:p w14:paraId="1CE290F5" w14:textId="77777777" w:rsidR="00B02615" w:rsidRPr="00356878" w:rsidRDefault="00B02615" w:rsidP="00B02615">
      <w:pPr>
        <w:widowControl/>
        <w:suppressAutoHyphens w:val="0"/>
        <w:contextualSpacing/>
        <w:jc w:val="center"/>
        <w:rPr>
          <w:rFonts w:ascii="Calibri" w:hAnsi="Calibri" w:cs="Calibri"/>
          <w:b/>
          <w:bCs/>
          <w:sz w:val="22"/>
        </w:rPr>
      </w:pPr>
    </w:p>
    <w:tbl>
      <w:tblPr>
        <w:tblW w:w="4688" w:type="pct"/>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073"/>
        <w:gridCol w:w="2313"/>
        <w:gridCol w:w="4751"/>
      </w:tblGrid>
      <w:tr w:rsidR="00B02615" w:rsidRPr="00356878" w14:paraId="4C83A7E0" w14:textId="77777777" w:rsidTr="00B02615">
        <w:trPr>
          <w:trHeight w:val="368"/>
          <w:jc w:val="center"/>
        </w:trPr>
        <w:tc>
          <w:tcPr>
            <w:tcW w:w="1134" w:type="pct"/>
            <w:tcBorders>
              <w:bottom w:val="double" w:sz="4" w:space="0" w:color="auto"/>
            </w:tcBorders>
            <w:shd w:val="clear" w:color="auto" w:fill="D9D9D9"/>
            <w:noWrap/>
            <w:vAlign w:val="center"/>
          </w:tcPr>
          <w:p w14:paraId="3ADFD215" w14:textId="77777777" w:rsidR="00B02615" w:rsidRPr="00356878" w:rsidRDefault="005E2E44" w:rsidP="00B02615">
            <w:pPr>
              <w:contextualSpacing/>
              <w:rPr>
                <w:rFonts w:ascii="Calibri" w:hAnsi="Calibri" w:cs="Calibri"/>
                <w:b/>
                <w:bCs/>
                <w:sz w:val="22"/>
                <w:lang w:eastAsia="tr-TR"/>
              </w:rPr>
            </w:pPr>
            <w:r w:rsidRPr="00356878">
              <w:rPr>
                <w:rFonts w:ascii="Calibri" w:hAnsi="Calibri" w:cs="Calibri"/>
                <w:b/>
                <w:bCs/>
                <w:sz w:val="22"/>
                <w:lang w:eastAsia="tr-TR"/>
              </w:rPr>
              <w:t>Thesis Management</w:t>
            </w:r>
          </w:p>
        </w:tc>
        <w:tc>
          <w:tcPr>
            <w:tcW w:w="1266" w:type="pct"/>
            <w:tcBorders>
              <w:bottom w:val="double" w:sz="4" w:space="0" w:color="auto"/>
            </w:tcBorders>
            <w:shd w:val="clear" w:color="auto" w:fill="D9D9D9"/>
            <w:vAlign w:val="center"/>
          </w:tcPr>
          <w:p w14:paraId="378B499E" w14:textId="77777777" w:rsidR="00B02615" w:rsidRPr="00356878" w:rsidRDefault="005E2E44" w:rsidP="00B02615">
            <w:pPr>
              <w:contextualSpacing/>
              <w:jc w:val="center"/>
              <w:rPr>
                <w:rFonts w:ascii="Calibri" w:hAnsi="Calibri" w:cs="Calibri"/>
                <w:b/>
                <w:bCs/>
                <w:sz w:val="22"/>
                <w:lang w:eastAsia="tr-TR"/>
              </w:rPr>
            </w:pPr>
            <w:r w:rsidRPr="00356878">
              <w:rPr>
                <w:rFonts w:ascii="Calibri" w:hAnsi="Calibri" w:cs="Calibri"/>
                <w:b/>
                <w:bCs/>
                <w:sz w:val="22"/>
                <w:lang w:eastAsia="tr-TR"/>
              </w:rPr>
              <w:t>Name</w:t>
            </w:r>
            <w:r w:rsidR="00B02615" w:rsidRPr="00356878">
              <w:rPr>
                <w:rFonts w:ascii="Calibri" w:hAnsi="Calibri" w:cs="Calibri"/>
                <w:b/>
                <w:bCs/>
                <w:sz w:val="22"/>
                <w:lang w:eastAsia="tr-TR"/>
              </w:rPr>
              <w:t xml:space="preserve"> – </w:t>
            </w:r>
            <w:r w:rsidRPr="00356878">
              <w:rPr>
                <w:rFonts w:ascii="Calibri" w:hAnsi="Calibri" w:cs="Calibri"/>
                <w:b/>
                <w:bCs/>
                <w:sz w:val="22"/>
                <w:lang w:eastAsia="tr-TR"/>
              </w:rPr>
              <w:t>Surname</w:t>
            </w:r>
            <w:r w:rsidR="00B02615" w:rsidRPr="00356878">
              <w:rPr>
                <w:rFonts w:ascii="Calibri" w:hAnsi="Calibri" w:cs="Calibri"/>
                <w:b/>
                <w:bCs/>
                <w:sz w:val="22"/>
                <w:lang w:eastAsia="tr-TR"/>
              </w:rPr>
              <w:t xml:space="preserve"> (</w:t>
            </w:r>
            <w:r w:rsidRPr="00356878">
              <w:rPr>
                <w:rFonts w:ascii="Calibri" w:hAnsi="Calibri" w:cs="Calibri"/>
                <w:b/>
                <w:bCs/>
                <w:sz w:val="22"/>
                <w:lang w:eastAsia="tr-TR"/>
              </w:rPr>
              <w:t>Title</w:t>
            </w:r>
            <w:r w:rsidR="00B02615" w:rsidRPr="00356878">
              <w:rPr>
                <w:rFonts w:ascii="Calibri" w:hAnsi="Calibri" w:cs="Calibri"/>
                <w:b/>
                <w:bCs/>
                <w:sz w:val="22"/>
                <w:lang w:eastAsia="tr-TR"/>
              </w:rPr>
              <w:t>)</w:t>
            </w:r>
          </w:p>
        </w:tc>
        <w:tc>
          <w:tcPr>
            <w:tcW w:w="2600" w:type="pct"/>
            <w:tcBorders>
              <w:bottom w:val="double" w:sz="4" w:space="0" w:color="auto"/>
            </w:tcBorders>
            <w:shd w:val="clear" w:color="auto" w:fill="D9D9D9"/>
            <w:vAlign w:val="center"/>
          </w:tcPr>
          <w:p w14:paraId="75941201" w14:textId="77777777" w:rsidR="00B02615" w:rsidRPr="00356878" w:rsidRDefault="005E2E44" w:rsidP="00B02615">
            <w:pPr>
              <w:contextualSpacing/>
              <w:jc w:val="center"/>
              <w:rPr>
                <w:rFonts w:ascii="Calibri" w:hAnsi="Calibri" w:cs="Calibri"/>
                <w:b/>
                <w:bCs/>
                <w:sz w:val="22"/>
                <w:lang w:eastAsia="tr-TR"/>
              </w:rPr>
            </w:pPr>
            <w:r w:rsidRPr="00356878">
              <w:rPr>
                <w:rFonts w:ascii="Calibri" w:hAnsi="Calibri" w:cs="Calibri"/>
                <w:b/>
                <w:bCs/>
                <w:sz w:val="22"/>
                <w:lang w:eastAsia="tr-TR"/>
              </w:rPr>
              <w:t>Detailed description of the task in the thesis</w:t>
            </w:r>
          </w:p>
        </w:tc>
      </w:tr>
      <w:tr w:rsidR="00B02615" w:rsidRPr="00356878" w14:paraId="08F24539" w14:textId="77777777" w:rsidTr="00B02615">
        <w:trPr>
          <w:trHeight w:val="556"/>
          <w:jc w:val="center"/>
        </w:trPr>
        <w:tc>
          <w:tcPr>
            <w:tcW w:w="1134" w:type="pct"/>
            <w:tcBorders>
              <w:top w:val="double" w:sz="4" w:space="0" w:color="auto"/>
            </w:tcBorders>
            <w:shd w:val="clear" w:color="auto" w:fill="auto"/>
            <w:noWrap/>
            <w:vAlign w:val="center"/>
          </w:tcPr>
          <w:p w14:paraId="71CC0B6C" w14:textId="77777777" w:rsidR="00B02615" w:rsidRPr="00356878" w:rsidRDefault="00B02615" w:rsidP="00B02615">
            <w:pPr>
              <w:pStyle w:val="Balk1"/>
              <w:spacing w:line="360" w:lineRule="auto"/>
              <w:rPr>
                <w:rFonts w:ascii="Calibri" w:hAnsi="Calibri" w:cs="Calibri"/>
                <w:b w:val="0"/>
                <w:sz w:val="22"/>
                <w:szCs w:val="22"/>
                <w:lang w:val="en-US"/>
              </w:rPr>
            </w:pPr>
            <w:r w:rsidRPr="00356878">
              <w:rPr>
                <w:rFonts w:ascii="Calibri" w:hAnsi="Calibri" w:cs="Calibri"/>
                <w:b w:val="0"/>
                <w:sz w:val="22"/>
                <w:szCs w:val="22"/>
                <w:lang w:val="en-US"/>
              </w:rPr>
              <w:t>T</w:t>
            </w:r>
            <w:r w:rsidR="005E2E44" w:rsidRPr="00356878">
              <w:rPr>
                <w:rFonts w:ascii="Calibri" w:hAnsi="Calibri" w:cs="Calibri"/>
                <w:b w:val="0"/>
                <w:sz w:val="22"/>
                <w:szCs w:val="22"/>
                <w:lang w:val="en-US"/>
              </w:rPr>
              <w:t>hesis</w:t>
            </w:r>
            <w:r w:rsidRPr="00356878">
              <w:rPr>
                <w:rFonts w:ascii="Calibri" w:hAnsi="Calibri" w:cs="Calibri"/>
                <w:b w:val="0"/>
                <w:sz w:val="22"/>
                <w:szCs w:val="22"/>
                <w:lang w:val="en-US"/>
              </w:rPr>
              <w:t xml:space="preserve"> </w:t>
            </w:r>
            <w:r w:rsidR="005E2E44" w:rsidRPr="00356878">
              <w:rPr>
                <w:rFonts w:ascii="Calibri" w:hAnsi="Calibri" w:cs="Calibri"/>
                <w:b w:val="0"/>
                <w:sz w:val="22"/>
                <w:szCs w:val="22"/>
                <w:lang w:val="en-US"/>
              </w:rPr>
              <w:t>Advisor</w:t>
            </w:r>
          </w:p>
        </w:tc>
        <w:tc>
          <w:tcPr>
            <w:tcW w:w="1266" w:type="pct"/>
            <w:tcBorders>
              <w:top w:val="double" w:sz="4" w:space="0" w:color="auto"/>
            </w:tcBorders>
            <w:vAlign w:val="center"/>
          </w:tcPr>
          <w:p w14:paraId="3BDF2047" w14:textId="77777777" w:rsidR="00B02615" w:rsidRPr="00356878" w:rsidRDefault="00B02615" w:rsidP="00E03A5E">
            <w:pPr>
              <w:contextualSpacing/>
              <w:rPr>
                <w:rFonts w:ascii="Calibri" w:hAnsi="Calibri" w:cs="Calibri"/>
                <w:sz w:val="22"/>
                <w:lang w:eastAsia="tr-TR"/>
              </w:rPr>
            </w:pPr>
          </w:p>
        </w:tc>
        <w:tc>
          <w:tcPr>
            <w:tcW w:w="2600" w:type="pct"/>
            <w:tcBorders>
              <w:top w:val="double" w:sz="4" w:space="0" w:color="auto"/>
            </w:tcBorders>
            <w:shd w:val="clear" w:color="auto" w:fill="auto"/>
            <w:noWrap/>
            <w:vAlign w:val="center"/>
          </w:tcPr>
          <w:p w14:paraId="79E608F3" w14:textId="77777777" w:rsidR="00B02615" w:rsidRPr="00356878" w:rsidRDefault="00B02615" w:rsidP="00E03A5E">
            <w:pPr>
              <w:contextualSpacing/>
              <w:rPr>
                <w:rFonts w:ascii="Calibri" w:hAnsi="Calibri" w:cs="Calibri"/>
                <w:sz w:val="22"/>
                <w:lang w:eastAsia="tr-TR"/>
              </w:rPr>
            </w:pPr>
          </w:p>
        </w:tc>
      </w:tr>
      <w:tr w:rsidR="00B02615" w:rsidRPr="00356878" w14:paraId="739CDA48" w14:textId="77777777" w:rsidTr="00B02615">
        <w:trPr>
          <w:trHeight w:val="556"/>
          <w:jc w:val="center"/>
        </w:trPr>
        <w:tc>
          <w:tcPr>
            <w:tcW w:w="1134" w:type="pct"/>
            <w:shd w:val="clear" w:color="auto" w:fill="auto"/>
            <w:noWrap/>
            <w:vAlign w:val="center"/>
          </w:tcPr>
          <w:p w14:paraId="51564165" w14:textId="77777777" w:rsidR="00B02615" w:rsidRPr="00356878" w:rsidRDefault="005E2E44" w:rsidP="00B02615">
            <w:pPr>
              <w:pStyle w:val="Balk1"/>
              <w:spacing w:line="360" w:lineRule="auto"/>
              <w:rPr>
                <w:rFonts w:ascii="Calibri" w:hAnsi="Calibri" w:cs="Calibri"/>
                <w:b w:val="0"/>
                <w:sz w:val="22"/>
                <w:szCs w:val="22"/>
                <w:lang w:val="en-US"/>
              </w:rPr>
            </w:pPr>
            <w:r w:rsidRPr="00356878">
              <w:rPr>
                <w:rFonts w:ascii="Calibri" w:hAnsi="Calibri" w:cs="Calibri"/>
                <w:b w:val="0"/>
                <w:sz w:val="22"/>
                <w:szCs w:val="22"/>
                <w:lang w:val="en-US"/>
              </w:rPr>
              <w:t>Graduate</w:t>
            </w:r>
            <w:r w:rsidR="00B02615" w:rsidRPr="00356878">
              <w:rPr>
                <w:rFonts w:ascii="Calibri" w:hAnsi="Calibri" w:cs="Calibri"/>
                <w:b w:val="0"/>
                <w:sz w:val="22"/>
                <w:szCs w:val="22"/>
                <w:lang w:val="en-US"/>
              </w:rPr>
              <w:t xml:space="preserve"> </w:t>
            </w:r>
            <w:r w:rsidRPr="00356878">
              <w:rPr>
                <w:rFonts w:ascii="Calibri" w:hAnsi="Calibri" w:cs="Calibri"/>
                <w:b w:val="0"/>
                <w:sz w:val="22"/>
                <w:szCs w:val="22"/>
                <w:lang w:val="en-US"/>
              </w:rPr>
              <w:t>Student</w:t>
            </w:r>
          </w:p>
        </w:tc>
        <w:tc>
          <w:tcPr>
            <w:tcW w:w="1266" w:type="pct"/>
            <w:vAlign w:val="center"/>
          </w:tcPr>
          <w:p w14:paraId="7517A78A" w14:textId="77777777" w:rsidR="00B02615" w:rsidRPr="00356878" w:rsidRDefault="00B02615" w:rsidP="00E03A5E">
            <w:pPr>
              <w:contextualSpacing/>
              <w:rPr>
                <w:rFonts w:ascii="Calibri" w:hAnsi="Calibri" w:cs="Calibri"/>
                <w:sz w:val="22"/>
                <w:lang w:eastAsia="tr-TR"/>
              </w:rPr>
            </w:pPr>
          </w:p>
        </w:tc>
        <w:tc>
          <w:tcPr>
            <w:tcW w:w="2600" w:type="pct"/>
            <w:shd w:val="clear" w:color="auto" w:fill="auto"/>
            <w:noWrap/>
            <w:vAlign w:val="center"/>
          </w:tcPr>
          <w:p w14:paraId="27834FE5" w14:textId="77777777" w:rsidR="00B02615" w:rsidRPr="00356878" w:rsidRDefault="00B02615" w:rsidP="00A04A82">
            <w:pPr>
              <w:contextualSpacing/>
              <w:rPr>
                <w:rFonts w:ascii="Calibri" w:hAnsi="Calibri" w:cs="Calibri"/>
                <w:sz w:val="22"/>
                <w:lang w:eastAsia="tr-TR"/>
              </w:rPr>
            </w:pPr>
          </w:p>
        </w:tc>
      </w:tr>
      <w:tr w:rsidR="00B02615" w:rsidRPr="00356878" w14:paraId="5A50BAC7" w14:textId="77777777" w:rsidTr="00B02615">
        <w:trPr>
          <w:trHeight w:val="556"/>
          <w:jc w:val="center"/>
        </w:trPr>
        <w:tc>
          <w:tcPr>
            <w:tcW w:w="1134" w:type="pct"/>
            <w:shd w:val="clear" w:color="auto" w:fill="auto"/>
            <w:noWrap/>
            <w:vAlign w:val="center"/>
          </w:tcPr>
          <w:p w14:paraId="636EF10B" w14:textId="77777777" w:rsidR="00B02615" w:rsidRPr="00356878" w:rsidRDefault="005E2E44" w:rsidP="00004234">
            <w:pPr>
              <w:pStyle w:val="Balk1"/>
              <w:spacing w:line="360" w:lineRule="auto"/>
              <w:rPr>
                <w:rFonts w:ascii="Calibri" w:hAnsi="Calibri" w:cs="Calibri"/>
                <w:b w:val="0"/>
                <w:sz w:val="22"/>
                <w:szCs w:val="22"/>
                <w:lang w:val="en-US"/>
              </w:rPr>
            </w:pPr>
            <w:r w:rsidRPr="00356878">
              <w:rPr>
                <w:rFonts w:ascii="Calibri" w:hAnsi="Calibri" w:cs="Calibri"/>
                <w:b w:val="0"/>
                <w:sz w:val="22"/>
                <w:szCs w:val="22"/>
                <w:lang w:val="en-US"/>
              </w:rPr>
              <w:t>Second Thesis Advisor</w:t>
            </w:r>
            <w:r w:rsidR="00B02615" w:rsidRPr="00356878">
              <w:rPr>
                <w:rFonts w:ascii="Calibri" w:hAnsi="Calibri" w:cs="Calibri"/>
                <w:b w:val="0"/>
                <w:sz w:val="22"/>
                <w:szCs w:val="22"/>
                <w:lang w:val="en-US"/>
              </w:rPr>
              <w:t xml:space="preserve"> </w:t>
            </w:r>
            <w:r w:rsidR="00B02615" w:rsidRPr="00356878">
              <w:rPr>
                <w:rFonts w:ascii="Calibri" w:hAnsi="Calibri" w:cs="Calibri"/>
                <w:b w:val="0"/>
                <w:color w:val="BFBFBF"/>
                <w:sz w:val="22"/>
                <w:szCs w:val="22"/>
                <w:lang w:val="en-US"/>
              </w:rPr>
              <w:t>(</w:t>
            </w:r>
            <w:r w:rsidR="00004234" w:rsidRPr="00356878">
              <w:rPr>
                <w:rFonts w:ascii="Calibri" w:hAnsi="Calibri" w:cs="Calibri"/>
                <w:b w:val="0"/>
                <w:color w:val="BFBFBF"/>
                <w:sz w:val="22"/>
                <w:szCs w:val="22"/>
                <w:lang w:val="en-US"/>
              </w:rPr>
              <w:t>If exists</w:t>
            </w:r>
            <w:r w:rsidR="00B02615" w:rsidRPr="00356878">
              <w:rPr>
                <w:rFonts w:ascii="Calibri" w:hAnsi="Calibri" w:cs="Calibri"/>
                <w:b w:val="0"/>
                <w:color w:val="BFBFBF"/>
                <w:sz w:val="22"/>
                <w:szCs w:val="22"/>
                <w:lang w:val="en-US"/>
              </w:rPr>
              <w:t>)</w:t>
            </w:r>
          </w:p>
        </w:tc>
        <w:tc>
          <w:tcPr>
            <w:tcW w:w="1266" w:type="pct"/>
            <w:vAlign w:val="center"/>
          </w:tcPr>
          <w:p w14:paraId="32221AA0" w14:textId="77777777" w:rsidR="00B02615" w:rsidRPr="00356878" w:rsidRDefault="00B02615" w:rsidP="00A20EA5">
            <w:pPr>
              <w:contextualSpacing/>
              <w:rPr>
                <w:rFonts w:ascii="Calibri" w:hAnsi="Calibri" w:cs="Calibri"/>
                <w:sz w:val="22"/>
                <w:lang w:eastAsia="tr-TR"/>
              </w:rPr>
            </w:pPr>
          </w:p>
        </w:tc>
        <w:tc>
          <w:tcPr>
            <w:tcW w:w="2600" w:type="pct"/>
            <w:shd w:val="clear" w:color="auto" w:fill="auto"/>
            <w:noWrap/>
            <w:vAlign w:val="center"/>
          </w:tcPr>
          <w:p w14:paraId="6164279E" w14:textId="77777777" w:rsidR="00B02615" w:rsidRPr="00356878" w:rsidRDefault="00B02615" w:rsidP="00E03A5E">
            <w:pPr>
              <w:contextualSpacing/>
              <w:rPr>
                <w:rFonts w:ascii="Calibri" w:hAnsi="Calibri" w:cs="Calibri"/>
                <w:sz w:val="22"/>
                <w:lang w:eastAsia="tr-TR"/>
              </w:rPr>
            </w:pPr>
          </w:p>
        </w:tc>
      </w:tr>
    </w:tbl>
    <w:p w14:paraId="661A5116" w14:textId="77777777" w:rsidR="00B02615" w:rsidRPr="00356878" w:rsidRDefault="00B02615" w:rsidP="0095719F">
      <w:pPr>
        <w:pStyle w:val="WW-NormalWeb1"/>
        <w:spacing w:before="0" w:after="0"/>
        <w:contextualSpacing/>
        <w:jc w:val="both"/>
        <w:rPr>
          <w:sz w:val="18"/>
          <w:lang w:val="en-US"/>
        </w:rPr>
      </w:pPr>
    </w:p>
    <w:p w14:paraId="1AA5AF4E" w14:textId="77777777" w:rsidR="0095719F" w:rsidRPr="00356878" w:rsidRDefault="0095719F" w:rsidP="0095719F">
      <w:pPr>
        <w:pStyle w:val="WW-NormalWeb1"/>
        <w:spacing w:before="0" w:after="0"/>
        <w:contextualSpacing/>
        <w:jc w:val="both"/>
        <w:rPr>
          <w:sz w:val="18"/>
          <w:lang w:val="en-US"/>
        </w:rPr>
      </w:pPr>
    </w:p>
    <w:p w14:paraId="614315E8" w14:textId="77777777" w:rsidR="00B02615" w:rsidRPr="00356878" w:rsidRDefault="00B02615" w:rsidP="0095719F">
      <w:pPr>
        <w:pStyle w:val="WW-NormalWeb1"/>
        <w:spacing w:before="0" w:after="0"/>
        <w:contextualSpacing/>
        <w:jc w:val="both"/>
        <w:rPr>
          <w:sz w:val="18"/>
          <w:lang w:val="en-US"/>
        </w:rPr>
      </w:pPr>
    </w:p>
    <w:p w14:paraId="65AC4590" w14:textId="77777777" w:rsidR="00B02615" w:rsidRPr="00356878" w:rsidRDefault="00B02615" w:rsidP="0095719F">
      <w:pPr>
        <w:pStyle w:val="WW-NormalWeb1"/>
        <w:spacing w:before="0" w:after="0"/>
        <w:contextualSpacing/>
        <w:jc w:val="both"/>
        <w:rPr>
          <w:sz w:val="18"/>
          <w:lang w:val="en-US"/>
        </w:rPr>
      </w:pPr>
    </w:p>
    <w:p w14:paraId="1CF58ED0" w14:textId="77777777" w:rsidR="0095719F" w:rsidRPr="00356878" w:rsidRDefault="0095719F" w:rsidP="00373BFD">
      <w:pPr>
        <w:pStyle w:val="WW-NormalWeb1"/>
        <w:spacing w:before="0" w:after="0"/>
        <w:contextualSpacing/>
        <w:jc w:val="both"/>
        <w:rPr>
          <w:rFonts w:ascii="Calibri" w:hAnsi="Calibri" w:cs="Calibri"/>
          <w:b/>
          <w:bCs/>
          <w:sz w:val="22"/>
          <w:szCs w:val="20"/>
          <w:lang w:val="en-US"/>
        </w:rPr>
        <w:sectPr w:rsidR="0095719F" w:rsidRPr="00356878" w:rsidSect="00892536">
          <w:headerReference w:type="default" r:id="rId13"/>
          <w:footerReference w:type="default" r:id="rId14"/>
          <w:footnotePr>
            <w:pos w:val="beneathText"/>
          </w:footnotePr>
          <w:pgSz w:w="11899" w:h="16837" w:code="9"/>
          <w:pgMar w:top="567" w:right="1077" w:bottom="1440" w:left="1077" w:header="340" w:footer="851" w:gutter="0"/>
          <w:cols w:space="708"/>
          <w:docGrid w:linePitch="360"/>
        </w:sectPr>
      </w:pPr>
    </w:p>
    <w:p w14:paraId="137491D0" w14:textId="77777777" w:rsidR="00BB4D28" w:rsidRPr="00356878" w:rsidRDefault="00B958E2" w:rsidP="00BC653E">
      <w:pPr>
        <w:pStyle w:val="WW-NormalWeb1"/>
        <w:spacing w:before="0" w:after="0"/>
        <w:ind w:left="397"/>
        <w:contextualSpacing/>
        <w:jc w:val="both"/>
        <w:rPr>
          <w:rFonts w:ascii="Calibri" w:hAnsi="Calibri" w:cs="Calibri"/>
          <w:b/>
          <w:bCs/>
          <w:sz w:val="22"/>
          <w:szCs w:val="22"/>
          <w:lang w:val="en-US"/>
        </w:rPr>
      </w:pPr>
      <w:r>
        <w:rPr>
          <w:rFonts w:ascii="Calibri" w:hAnsi="Calibri" w:cs="Calibri"/>
          <w:b/>
          <w:bCs/>
          <w:noProof/>
          <w:sz w:val="22"/>
          <w:szCs w:val="20"/>
          <w:lang w:eastAsia="tr-TR"/>
        </w:rPr>
        <w:lastRenderedPageBreak/>
        <w:drawing>
          <wp:anchor distT="0" distB="0" distL="114300" distR="114300" simplePos="0" relativeHeight="251658240" behindDoc="1" locked="0" layoutInCell="1" allowOverlap="1" wp14:anchorId="2120AA2B" wp14:editId="7D2CF794">
            <wp:simplePos x="0" y="0"/>
            <wp:positionH relativeFrom="column">
              <wp:posOffset>-143510</wp:posOffset>
            </wp:positionH>
            <wp:positionV relativeFrom="paragraph">
              <wp:posOffset>-654050</wp:posOffset>
            </wp:positionV>
            <wp:extent cx="362585" cy="584200"/>
            <wp:effectExtent l="0" t="0" r="0" b="0"/>
            <wp:wrapTight wrapText="bothSides">
              <wp:wrapPolygon edited="0">
                <wp:start x="0" y="0"/>
                <wp:lineTo x="0" y="20661"/>
                <wp:lineTo x="19671" y="20661"/>
                <wp:lineTo x="19671" y="0"/>
                <wp:lineTo x="0" y="0"/>
              </wp:wrapPolygon>
            </wp:wrapTight>
            <wp:docPr id="7"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58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53E">
        <w:rPr>
          <w:rFonts w:ascii="Calibri" w:hAnsi="Calibri" w:cs="Calibri"/>
          <w:b/>
          <w:bCs/>
          <w:sz w:val="22"/>
          <w:szCs w:val="22"/>
          <w:lang w:val="en-US"/>
        </w:rPr>
        <w:t xml:space="preserve">3.2 </w:t>
      </w:r>
      <w:r w:rsidR="00462187" w:rsidRPr="00356878">
        <w:rPr>
          <w:rFonts w:ascii="Calibri" w:hAnsi="Calibri" w:cs="Calibri"/>
          <w:b/>
          <w:bCs/>
          <w:sz w:val="22"/>
          <w:szCs w:val="22"/>
          <w:lang w:val="en-US"/>
        </w:rPr>
        <w:t>Work Packages (</w:t>
      </w:r>
      <w:r w:rsidR="00002E8B" w:rsidRPr="00356878">
        <w:rPr>
          <w:rFonts w:ascii="Calibri" w:hAnsi="Calibri" w:cs="Calibri"/>
          <w:b/>
          <w:bCs/>
          <w:sz w:val="22"/>
          <w:szCs w:val="22"/>
          <w:lang w:val="en-US"/>
        </w:rPr>
        <w:t>W</w:t>
      </w:r>
      <w:r w:rsidR="00BC0D3B">
        <w:rPr>
          <w:rFonts w:ascii="Calibri" w:hAnsi="Calibri" w:cs="Calibri"/>
          <w:b/>
          <w:bCs/>
          <w:sz w:val="22"/>
          <w:szCs w:val="22"/>
          <w:lang w:val="en-US"/>
        </w:rPr>
        <w:t>P) and Timelines</w:t>
      </w:r>
    </w:p>
    <w:p w14:paraId="7A0AA0A4" w14:textId="77777777" w:rsidR="00B21A9F" w:rsidRPr="00356878" w:rsidRDefault="00B21A9F" w:rsidP="00373BFD">
      <w:pPr>
        <w:pStyle w:val="WW-NormalWeb1"/>
        <w:spacing w:before="0" w:after="0"/>
        <w:contextualSpacing/>
        <w:jc w:val="both"/>
        <w:rPr>
          <w:rFonts w:ascii="Calibri" w:hAnsi="Calibri" w:cs="Calibri"/>
          <w:b/>
          <w:bCs/>
          <w:sz w:val="22"/>
          <w:szCs w:val="20"/>
          <w:lang w:val="en-US"/>
        </w:rPr>
      </w:pPr>
    </w:p>
    <w:p w14:paraId="04C1A9BE" w14:textId="77777777" w:rsidR="007260DA" w:rsidRPr="00356878" w:rsidRDefault="007260DA" w:rsidP="00373BFD">
      <w:pPr>
        <w:pStyle w:val="WW-NormalWeb1"/>
        <w:tabs>
          <w:tab w:val="left" w:pos="2835"/>
        </w:tabs>
        <w:spacing w:before="0" w:after="0"/>
        <w:contextualSpacing/>
        <w:jc w:val="both"/>
        <w:rPr>
          <w:rFonts w:ascii="Calibri" w:hAnsi="Calibri" w:cs="Calibri"/>
          <w:sz w:val="22"/>
          <w:szCs w:val="20"/>
          <w:lang w:val="en-US"/>
        </w:rPr>
      </w:pPr>
      <w:r w:rsidRPr="00356878">
        <w:rPr>
          <w:rFonts w:ascii="Calibri" w:hAnsi="Calibri" w:cs="Calibri"/>
          <w:sz w:val="22"/>
          <w:szCs w:val="20"/>
          <w:lang w:val="en-US"/>
        </w:rPr>
        <w:t>The work package consists of the stages of the thesis work. The main work packages to be included in the thesis proposal are given by filling out the "</w:t>
      </w:r>
      <w:r w:rsidRPr="00356878">
        <w:rPr>
          <w:rFonts w:ascii="Calibri" w:hAnsi="Calibri" w:cs="Calibri"/>
          <w:b/>
          <w:bCs/>
          <w:sz w:val="22"/>
          <w:szCs w:val="20"/>
          <w:lang w:val="en-US"/>
        </w:rPr>
        <w:t>Work-Time Schedule</w:t>
      </w:r>
      <w:r w:rsidRPr="00356878">
        <w:rPr>
          <w:rFonts w:ascii="Calibri" w:hAnsi="Calibri" w:cs="Calibri"/>
          <w:sz w:val="22"/>
          <w:szCs w:val="20"/>
          <w:lang w:val="en-US"/>
        </w:rPr>
        <w:t>" in which time required for each work package will be carried out is indicated. It should be specified what to do in each wor</w:t>
      </w:r>
      <w:r w:rsidR="00BC653E">
        <w:rPr>
          <w:rFonts w:ascii="Calibri" w:hAnsi="Calibri" w:cs="Calibri"/>
          <w:sz w:val="22"/>
          <w:szCs w:val="20"/>
          <w:lang w:val="en-US"/>
        </w:rPr>
        <w:t xml:space="preserve">k package </w:t>
      </w:r>
      <w:r w:rsidRPr="00356878">
        <w:rPr>
          <w:rFonts w:ascii="Calibri" w:hAnsi="Calibri" w:cs="Calibri"/>
          <w:sz w:val="22"/>
          <w:szCs w:val="20"/>
          <w:lang w:val="en-US"/>
        </w:rPr>
        <w:t xml:space="preserve">in detail. In addition, the stages of literature review, development and final report </w:t>
      </w:r>
      <w:r w:rsidRPr="00356878">
        <w:rPr>
          <w:rFonts w:ascii="Calibri" w:hAnsi="Calibri" w:cs="Calibri"/>
          <w:b/>
          <w:bCs/>
          <w:sz w:val="22"/>
          <w:szCs w:val="20"/>
          <w:lang w:val="en-US"/>
        </w:rPr>
        <w:t>can be shown</w:t>
      </w:r>
      <w:r w:rsidRPr="00356878">
        <w:rPr>
          <w:rFonts w:ascii="Calibri" w:hAnsi="Calibri" w:cs="Calibri"/>
          <w:sz w:val="22"/>
          <w:szCs w:val="20"/>
          <w:lang w:val="en-US"/>
        </w:rPr>
        <w:t xml:space="preserve"> as separate work packages.</w:t>
      </w:r>
    </w:p>
    <w:p w14:paraId="1499A2BC" w14:textId="77777777" w:rsidR="00BB4D28" w:rsidRPr="00356878" w:rsidRDefault="00BB4D28" w:rsidP="00373BFD">
      <w:pPr>
        <w:pStyle w:val="WW-NormalWeb1"/>
        <w:spacing w:before="0" w:after="0"/>
        <w:contextualSpacing/>
        <w:jc w:val="center"/>
        <w:rPr>
          <w:rFonts w:ascii="Calibri" w:hAnsi="Calibri" w:cs="Calibri"/>
          <w:b/>
          <w:bCs/>
          <w:color w:val="000000"/>
          <w:sz w:val="22"/>
          <w:szCs w:val="20"/>
          <w:lang w:val="en-US"/>
        </w:rPr>
      </w:pPr>
    </w:p>
    <w:p w14:paraId="6504CF6D" w14:textId="77777777" w:rsidR="00BB4D28" w:rsidRPr="00356878" w:rsidRDefault="00002E8B" w:rsidP="00373BFD">
      <w:pPr>
        <w:pStyle w:val="WW-NormalWeb1"/>
        <w:spacing w:before="0" w:after="0"/>
        <w:contextualSpacing/>
        <w:jc w:val="center"/>
        <w:rPr>
          <w:rFonts w:ascii="Calibri" w:hAnsi="Calibri" w:cs="Calibri"/>
          <w:b/>
          <w:bCs/>
          <w:color w:val="000000"/>
          <w:sz w:val="22"/>
          <w:szCs w:val="20"/>
          <w:lang w:val="en-US"/>
        </w:rPr>
      </w:pPr>
      <w:r w:rsidRPr="00356878">
        <w:rPr>
          <w:rFonts w:ascii="Calibri" w:hAnsi="Calibri" w:cs="Calibri"/>
          <w:b/>
          <w:bCs/>
          <w:color w:val="000000"/>
          <w:sz w:val="22"/>
          <w:szCs w:val="20"/>
          <w:lang w:val="en-US"/>
        </w:rPr>
        <w:t>WORK-TIME</w:t>
      </w:r>
      <w:r w:rsidR="00BC0D3B">
        <w:rPr>
          <w:rFonts w:ascii="Calibri" w:hAnsi="Calibri" w:cs="Calibri"/>
          <w:b/>
          <w:bCs/>
          <w:color w:val="000000"/>
          <w:sz w:val="22"/>
          <w:szCs w:val="20"/>
          <w:lang w:val="en-US"/>
        </w:rPr>
        <w:t>LINE</w:t>
      </w:r>
      <w:r w:rsidRPr="00356878">
        <w:rPr>
          <w:rFonts w:ascii="Calibri" w:hAnsi="Calibri" w:cs="Calibri"/>
          <w:b/>
          <w:bCs/>
          <w:color w:val="000000"/>
          <w:sz w:val="22"/>
          <w:szCs w:val="20"/>
          <w:lang w:val="en-US"/>
        </w:rPr>
        <w:t xml:space="preserve"> SCHEDULE</w:t>
      </w:r>
      <w:r w:rsidR="00BB4D28" w:rsidRPr="00356878">
        <w:rPr>
          <w:rFonts w:ascii="Calibri" w:hAnsi="Calibri" w:cs="Calibri"/>
          <w:b/>
          <w:bCs/>
          <w:color w:val="000000"/>
          <w:sz w:val="22"/>
          <w:szCs w:val="20"/>
          <w:lang w:val="en-US"/>
        </w:rPr>
        <w:t xml:space="preserve"> (*)</w:t>
      </w:r>
    </w:p>
    <w:tbl>
      <w:tblPr>
        <w:tblpPr w:leftFromText="141" w:rightFromText="141" w:vertAnchor="text" w:horzAnchor="margin" w:tblpXSpec="center" w:tblpY="422"/>
        <w:tblOverlap w:val="never"/>
        <w:tblW w:w="5000" w:type="pct"/>
        <w:tblBorders>
          <w:top w:val="dotted" w:sz="4" w:space="0" w:color="auto"/>
          <w:left w:val="dotted" w:sz="4" w:space="0" w:color="auto"/>
          <w:bottom w:val="dotted" w:sz="4" w:space="0" w:color="000000"/>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65"/>
        <w:gridCol w:w="2042"/>
        <w:gridCol w:w="544"/>
        <w:gridCol w:w="541"/>
        <w:gridCol w:w="541"/>
        <w:gridCol w:w="541"/>
        <w:gridCol w:w="541"/>
        <w:gridCol w:w="540"/>
        <w:gridCol w:w="533"/>
        <w:gridCol w:w="533"/>
        <w:gridCol w:w="533"/>
        <w:gridCol w:w="533"/>
        <w:gridCol w:w="533"/>
        <w:gridCol w:w="533"/>
        <w:gridCol w:w="533"/>
        <w:gridCol w:w="533"/>
        <w:gridCol w:w="533"/>
        <w:gridCol w:w="533"/>
        <w:gridCol w:w="533"/>
        <w:gridCol w:w="533"/>
        <w:gridCol w:w="533"/>
        <w:gridCol w:w="533"/>
        <w:gridCol w:w="533"/>
        <w:gridCol w:w="533"/>
        <w:gridCol w:w="533"/>
        <w:gridCol w:w="503"/>
      </w:tblGrid>
      <w:tr w:rsidR="000D3F3B" w:rsidRPr="00356878" w14:paraId="2741C4FD" w14:textId="77777777" w:rsidTr="007E78F9">
        <w:trPr>
          <w:trHeight w:hRule="exact" w:val="587"/>
        </w:trPr>
        <w:tc>
          <w:tcPr>
            <w:tcW w:w="183" w:type="pct"/>
            <w:vMerge w:val="restart"/>
            <w:tcBorders>
              <w:left w:val="nil"/>
              <w:bottom w:val="dotted" w:sz="4" w:space="0" w:color="auto"/>
            </w:tcBorders>
            <w:shd w:val="clear" w:color="000000" w:fill="D9D9D9"/>
            <w:tcMar>
              <w:left w:w="40" w:type="dxa"/>
              <w:right w:w="40" w:type="dxa"/>
            </w:tcMar>
            <w:vAlign w:val="center"/>
          </w:tcPr>
          <w:p w14:paraId="04966D3B" w14:textId="77777777" w:rsidR="000D3F3B" w:rsidRPr="00356878" w:rsidRDefault="00002E8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W</w:t>
            </w:r>
            <w:r w:rsidR="000D3F3B" w:rsidRPr="00356878">
              <w:rPr>
                <w:rFonts w:ascii="Calibri" w:hAnsi="Calibri" w:cs="Calibri"/>
                <w:b/>
                <w:bCs/>
                <w:color w:val="000000"/>
                <w:sz w:val="22"/>
                <w:lang w:eastAsia="tr-TR"/>
              </w:rPr>
              <w:t>P No</w:t>
            </w:r>
          </w:p>
        </w:tc>
        <w:tc>
          <w:tcPr>
            <w:tcW w:w="662" w:type="pct"/>
            <w:vMerge w:val="restart"/>
            <w:tcBorders>
              <w:bottom w:val="dotted" w:sz="4" w:space="0" w:color="auto"/>
            </w:tcBorders>
            <w:shd w:val="clear" w:color="000000" w:fill="D9D9D9"/>
            <w:tcMar>
              <w:left w:w="40" w:type="dxa"/>
              <w:right w:w="40" w:type="dxa"/>
            </w:tcMar>
            <w:vAlign w:val="center"/>
          </w:tcPr>
          <w:p w14:paraId="19E921BD" w14:textId="77777777" w:rsidR="000D3F3B" w:rsidRPr="00356878" w:rsidRDefault="00002E8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The names and definitions of work packages</w:t>
            </w:r>
          </w:p>
        </w:tc>
        <w:tc>
          <w:tcPr>
            <w:tcW w:w="4154" w:type="pct"/>
            <w:gridSpan w:val="24"/>
            <w:tcBorders>
              <w:bottom w:val="dotted" w:sz="4" w:space="0" w:color="auto"/>
              <w:right w:val="nil"/>
            </w:tcBorders>
            <w:shd w:val="clear" w:color="000000" w:fill="D9D9D9"/>
            <w:tcMar>
              <w:left w:w="40" w:type="dxa"/>
              <w:right w:w="40" w:type="dxa"/>
            </w:tcMar>
            <w:vAlign w:val="center"/>
          </w:tcPr>
          <w:p w14:paraId="1FC01712" w14:textId="77777777" w:rsidR="000D3F3B" w:rsidRPr="00356878" w:rsidRDefault="00002E8B" w:rsidP="00F21C3F">
            <w:pPr>
              <w:widowControl/>
              <w:suppressAutoHyphens w:val="0"/>
              <w:ind w:right="-502"/>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MONTHS</w:t>
            </w:r>
          </w:p>
        </w:tc>
      </w:tr>
      <w:tr w:rsidR="000D3F3B" w:rsidRPr="00356878" w14:paraId="172DC851" w14:textId="77777777" w:rsidTr="007E78F9">
        <w:trPr>
          <w:trHeight w:val="89"/>
        </w:trPr>
        <w:tc>
          <w:tcPr>
            <w:tcW w:w="183" w:type="pct"/>
            <w:vMerge/>
            <w:tcBorders>
              <w:left w:val="nil"/>
              <w:bottom w:val="double" w:sz="4" w:space="0" w:color="auto"/>
            </w:tcBorders>
            <w:tcMar>
              <w:left w:w="40" w:type="dxa"/>
              <w:right w:w="40" w:type="dxa"/>
            </w:tcMar>
            <w:vAlign w:val="center"/>
          </w:tcPr>
          <w:p w14:paraId="212EE146" w14:textId="77777777" w:rsidR="000D3F3B" w:rsidRPr="00356878" w:rsidRDefault="000D3F3B" w:rsidP="00F21C3F">
            <w:pPr>
              <w:widowControl/>
              <w:suppressAutoHyphens w:val="0"/>
              <w:contextualSpacing/>
              <w:rPr>
                <w:rFonts w:ascii="Calibri" w:hAnsi="Calibri" w:cs="Calibri"/>
                <w:b/>
                <w:bCs/>
                <w:color w:val="000000"/>
                <w:sz w:val="22"/>
                <w:lang w:eastAsia="tr-TR"/>
              </w:rPr>
            </w:pPr>
          </w:p>
        </w:tc>
        <w:tc>
          <w:tcPr>
            <w:tcW w:w="662" w:type="pct"/>
            <w:vMerge/>
            <w:tcBorders>
              <w:bottom w:val="double" w:sz="4" w:space="0" w:color="auto"/>
            </w:tcBorders>
            <w:tcMar>
              <w:left w:w="40" w:type="dxa"/>
              <w:right w:w="40" w:type="dxa"/>
            </w:tcMar>
            <w:vAlign w:val="center"/>
          </w:tcPr>
          <w:p w14:paraId="1E84F939" w14:textId="77777777" w:rsidR="000D3F3B" w:rsidRPr="00356878" w:rsidRDefault="000D3F3B" w:rsidP="00F21C3F">
            <w:pPr>
              <w:widowControl/>
              <w:suppressAutoHyphens w:val="0"/>
              <w:contextualSpacing/>
              <w:rPr>
                <w:rFonts w:ascii="Calibri" w:hAnsi="Calibri" w:cs="Calibri"/>
                <w:b/>
                <w:bCs/>
                <w:color w:val="000000"/>
                <w:sz w:val="22"/>
                <w:lang w:eastAsia="tr-TR"/>
              </w:rPr>
            </w:pPr>
          </w:p>
        </w:tc>
        <w:tc>
          <w:tcPr>
            <w:tcW w:w="176" w:type="pct"/>
            <w:tcBorders>
              <w:bottom w:val="double" w:sz="4" w:space="0" w:color="auto"/>
            </w:tcBorders>
            <w:shd w:val="clear" w:color="000000" w:fill="D9D9D9"/>
            <w:tcMar>
              <w:left w:w="40" w:type="dxa"/>
              <w:right w:w="40" w:type="dxa"/>
            </w:tcMar>
            <w:vAlign w:val="center"/>
          </w:tcPr>
          <w:p w14:paraId="6E59BB6C"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w:t>
            </w:r>
          </w:p>
        </w:tc>
        <w:tc>
          <w:tcPr>
            <w:tcW w:w="175" w:type="pct"/>
            <w:tcBorders>
              <w:bottom w:val="double" w:sz="4" w:space="0" w:color="auto"/>
            </w:tcBorders>
            <w:shd w:val="clear" w:color="000000" w:fill="D9D9D9"/>
            <w:tcMar>
              <w:left w:w="40" w:type="dxa"/>
              <w:right w:w="40" w:type="dxa"/>
            </w:tcMar>
            <w:vAlign w:val="center"/>
          </w:tcPr>
          <w:p w14:paraId="03781586"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2</w:t>
            </w:r>
          </w:p>
        </w:tc>
        <w:tc>
          <w:tcPr>
            <w:tcW w:w="175" w:type="pct"/>
            <w:tcBorders>
              <w:bottom w:val="double" w:sz="4" w:space="0" w:color="auto"/>
            </w:tcBorders>
            <w:shd w:val="clear" w:color="000000" w:fill="D9D9D9"/>
            <w:tcMar>
              <w:left w:w="40" w:type="dxa"/>
              <w:right w:w="40" w:type="dxa"/>
            </w:tcMar>
            <w:vAlign w:val="center"/>
          </w:tcPr>
          <w:p w14:paraId="30DE6FC0"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3</w:t>
            </w:r>
          </w:p>
        </w:tc>
        <w:tc>
          <w:tcPr>
            <w:tcW w:w="175" w:type="pct"/>
            <w:tcBorders>
              <w:bottom w:val="double" w:sz="4" w:space="0" w:color="auto"/>
            </w:tcBorders>
            <w:shd w:val="clear" w:color="000000" w:fill="D9D9D9"/>
            <w:tcMar>
              <w:left w:w="40" w:type="dxa"/>
              <w:right w:w="40" w:type="dxa"/>
            </w:tcMar>
            <w:vAlign w:val="center"/>
          </w:tcPr>
          <w:p w14:paraId="6071E9D2"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4</w:t>
            </w:r>
          </w:p>
        </w:tc>
        <w:tc>
          <w:tcPr>
            <w:tcW w:w="175" w:type="pct"/>
            <w:tcBorders>
              <w:bottom w:val="double" w:sz="4" w:space="0" w:color="auto"/>
            </w:tcBorders>
            <w:shd w:val="clear" w:color="000000" w:fill="D9D9D9"/>
            <w:tcMar>
              <w:left w:w="40" w:type="dxa"/>
              <w:right w:w="40" w:type="dxa"/>
            </w:tcMar>
            <w:vAlign w:val="center"/>
          </w:tcPr>
          <w:p w14:paraId="0D240BA9"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5</w:t>
            </w:r>
          </w:p>
        </w:tc>
        <w:tc>
          <w:tcPr>
            <w:tcW w:w="175" w:type="pct"/>
            <w:tcBorders>
              <w:bottom w:val="double" w:sz="4" w:space="0" w:color="auto"/>
            </w:tcBorders>
            <w:shd w:val="clear" w:color="000000" w:fill="D9D9D9"/>
            <w:tcMar>
              <w:left w:w="40" w:type="dxa"/>
              <w:right w:w="40" w:type="dxa"/>
            </w:tcMar>
            <w:vAlign w:val="center"/>
          </w:tcPr>
          <w:p w14:paraId="3AE01B3A"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6</w:t>
            </w:r>
          </w:p>
        </w:tc>
        <w:tc>
          <w:tcPr>
            <w:tcW w:w="173" w:type="pct"/>
            <w:tcBorders>
              <w:bottom w:val="double" w:sz="4" w:space="0" w:color="auto"/>
            </w:tcBorders>
            <w:shd w:val="clear" w:color="000000" w:fill="D9D9D9"/>
            <w:tcMar>
              <w:left w:w="40" w:type="dxa"/>
              <w:right w:w="40" w:type="dxa"/>
            </w:tcMar>
            <w:vAlign w:val="center"/>
          </w:tcPr>
          <w:p w14:paraId="428148D3"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7</w:t>
            </w:r>
          </w:p>
        </w:tc>
        <w:tc>
          <w:tcPr>
            <w:tcW w:w="173" w:type="pct"/>
            <w:tcBorders>
              <w:bottom w:val="double" w:sz="4" w:space="0" w:color="auto"/>
            </w:tcBorders>
            <w:shd w:val="clear" w:color="000000" w:fill="D9D9D9"/>
            <w:tcMar>
              <w:left w:w="40" w:type="dxa"/>
              <w:right w:w="40" w:type="dxa"/>
            </w:tcMar>
            <w:vAlign w:val="center"/>
          </w:tcPr>
          <w:p w14:paraId="74D3AECD"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8</w:t>
            </w:r>
          </w:p>
        </w:tc>
        <w:tc>
          <w:tcPr>
            <w:tcW w:w="173" w:type="pct"/>
            <w:tcBorders>
              <w:bottom w:val="double" w:sz="4" w:space="0" w:color="auto"/>
            </w:tcBorders>
            <w:shd w:val="clear" w:color="000000" w:fill="D9D9D9"/>
            <w:tcMar>
              <w:left w:w="40" w:type="dxa"/>
              <w:right w:w="40" w:type="dxa"/>
            </w:tcMar>
            <w:vAlign w:val="center"/>
          </w:tcPr>
          <w:p w14:paraId="77E5DABE"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9</w:t>
            </w:r>
          </w:p>
        </w:tc>
        <w:tc>
          <w:tcPr>
            <w:tcW w:w="173" w:type="pct"/>
            <w:tcBorders>
              <w:bottom w:val="double" w:sz="4" w:space="0" w:color="auto"/>
            </w:tcBorders>
            <w:shd w:val="clear" w:color="000000" w:fill="D9D9D9"/>
            <w:tcMar>
              <w:left w:w="40" w:type="dxa"/>
              <w:right w:w="40" w:type="dxa"/>
            </w:tcMar>
            <w:vAlign w:val="center"/>
          </w:tcPr>
          <w:p w14:paraId="480596FF"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10</w:t>
            </w:r>
          </w:p>
        </w:tc>
        <w:tc>
          <w:tcPr>
            <w:tcW w:w="173" w:type="pct"/>
            <w:tcBorders>
              <w:bottom w:val="double" w:sz="4" w:space="0" w:color="auto"/>
            </w:tcBorders>
            <w:shd w:val="clear" w:color="000000" w:fill="D9D9D9"/>
            <w:tcMar>
              <w:left w:w="40" w:type="dxa"/>
              <w:right w:w="40" w:type="dxa"/>
            </w:tcMar>
            <w:vAlign w:val="center"/>
          </w:tcPr>
          <w:p w14:paraId="197E84BD"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11</w:t>
            </w:r>
          </w:p>
        </w:tc>
        <w:tc>
          <w:tcPr>
            <w:tcW w:w="173" w:type="pct"/>
            <w:tcBorders>
              <w:bottom w:val="double" w:sz="4" w:space="0" w:color="auto"/>
            </w:tcBorders>
            <w:shd w:val="clear" w:color="000000" w:fill="D9D9D9"/>
            <w:tcMar>
              <w:left w:w="40" w:type="dxa"/>
              <w:right w:w="40" w:type="dxa"/>
            </w:tcMar>
            <w:vAlign w:val="center"/>
          </w:tcPr>
          <w:p w14:paraId="25B700CE"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12</w:t>
            </w:r>
          </w:p>
        </w:tc>
        <w:tc>
          <w:tcPr>
            <w:tcW w:w="173" w:type="pct"/>
            <w:tcBorders>
              <w:bottom w:val="double" w:sz="4" w:space="0" w:color="auto"/>
            </w:tcBorders>
            <w:shd w:val="clear" w:color="000000" w:fill="D9D9D9"/>
            <w:tcMar>
              <w:left w:w="40" w:type="dxa"/>
              <w:right w:w="40" w:type="dxa"/>
            </w:tcMar>
            <w:vAlign w:val="center"/>
          </w:tcPr>
          <w:p w14:paraId="78A6B6E0"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13</w:t>
            </w:r>
          </w:p>
        </w:tc>
        <w:tc>
          <w:tcPr>
            <w:tcW w:w="173" w:type="pct"/>
            <w:tcBorders>
              <w:bottom w:val="double" w:sz="4" w:space="0" w:color="auto"/>
            </w:tcBorders>
            <w:shd w:val="clear" w:color="000000" w:fill="D9D9D9"/>
            <w:tcMar>
              <w:left w:w="40" w:type="dxa"/>
              <w:right w:w="40" w:type="dxa"/>
            </w:tcMar>
            <w:vAlign w:val="center"/>
          </w:tcPr>
          <w:p w14:paraId="2EC299A0"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14</w:t>
            </w:r>
          </w:p>
        </w:tc>
        <w:tc>
          <w:tcPr>
            <w:tcW w:w="173" w:type="pct"/>
            <w:tcBorders>
              <w:bottom w:val="double" w:sz="4" w:space="0" w:color="auto"/>
            </w:tcBorders>
            <w:shd w:val="clear" w:color="000000" w:fill="D9D9D9"/>
            <w:tcMar>
              <w:left w:w="40" w:type="dxa"/>
              <w:right w:w="40" w:type="dxa"/>
            </w:tcMar>
            <w:vAlign w:val="center"/>
          </w:tcPr>
          <w:p w14:paraId="7A8C587A"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15</w:t>
            </w:r>
          </w:p>
        </w:tc>
        <w:tc>
          <w:tcPr>
            <w:tcW w:w="173" w:type="pct"/>
            <w:tcBorders>
              <w:bottom w:val="double" w:sz="4" w:space="0" w:color="auto"/>
            </w:tcBorders>
            <w:shd w:val="clear" w:color="000000" w:fill="D9D9D9"/>
            <w:tcMar>
              <w:left w:w="40" w:type="dxa"/>
              <w:right w:w="40" w:type="dxa"/>
            </w:tcMar>
            <w:vAlign w:val="center"/>
          </w:tcPr>
          <w:p w14:paraId="752B39DA"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16</w:t>
            </w:r>
          </w:p>
        </w:tc>
        <w:tc>
          <w:tcPr>
            <w:tcW w:w="173" w:type="pct"/>
            <w:tcBorders>
              <w:bottom w:val="double" w:sz="4" w:space="0" w:color="auto"/>
            </w:tcBorders>
            <w:shd w:val="clear" w:color="000000" w:fill="D9D9D9"/>
            <w:tcMar>
              <w:left w:w="40" w:type="dxa"/>
              <w:right w:w="40" w:type="dxa"/>
            </w:tcMar>
            <w:vAlign w:val="center"/>
          </w:tcPr>
          <w:p w14:paraId="16575204"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17</w:t>
            </w:r>
          </w:p>
        </w:tc>
        <w:tc>
          <w:tcPr>
            <w:tcW w:w="173" w:type="pct"/>
            <w:tcBorders>
              <w:bottom w:val="double" w:sz="4" w:space="0" w:color="auto"/>
            </w:tcBorders>
            <w:shd w:val="clear" w:color="000000" w:fill="D9D9D9"/>
            <w:tcMar>
              <w:left w:w="40" w:type="dxa"/>
              <w:right w:w="40" w:type="dxa"/>
            </w:tcMar>
            <w:vAlign w:val="center"/>
          </w:tcPr>
          <w:p w14:paraId="2EF213A2"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18</w:t>
            </w:r>
          </w:p>
        </w:tc>
        <w:tc>
          <w:tcPr>
            <w:tcW w:w="173" w:type="pct"/>
            <w:tcBorders>
              <w:bottom w:val="double" w:sz="4" w:space="0" w:color="auto"/>
            </w:tcBorders>
            <w:shd w:val="clear" w:color="000000" w:fill="D9D9D9"/>
            <w:tcMar>
              <w:left w:w="40" w:type="dxa"/>
              <w:right w:w="40" w:type="dxa"/>
            </w:tcMar>
            <w:vAlign w:val="center"/>
          </w:tcPr>
          <w:p w14:paraId="17E7FFD3"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19</w:t>
            </w:r>
          </w:p>
        </w:tc>
        <w:tc>
          <w:tcPr>
            <w:tcW w:w="173" w:type="pct"/>
            <w:tcBorders>
              <w:bottom w:val="double" w:sz="4" w:space="0" w:color="auto"/>
            </w:tcBorders>
            <w:shd w:val="clear" w:color="000000" w:fill="D9D9D9"/>
            <w:tcMar>
              <w:left w:w="40" w:type="dxa"/>
              <w:right w:w="40" w:type="dxa"/>
            </w:tcMar>
            <w:vAlign w:val="center"/>
          </w:tcPr>
          <w:p w14:paraId="3A4E108D"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20</w:t>
            </w:r>
          </w:p>
        </w:tc>
        <w:tc>
          <w:tcPr>
            <w:tcW w:w="173" w:type="pct"/>
            <w:tcBorders>
              <w:bottom w:val="double" w:sz="4" w:space="0" w:color="auto"/>
            </w:tcBorders>
            <w:shd w:val="clear" w:color="000000" w:fill="D9D9D9"/>
            <w:tcMar>
              <w:left w:w="40" w:type="dxa"/>
              <w:right w:w="40" w:type="dxa"/>
            </w:tcMar>
            <w:vAlign w:val="center"/>
          </w:tcPr>
          <w:p w14:paraId="5FDDD553"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21</w:t>
            </w:r>
          </w:p>
        </w:tc>
        <w:tc>
          <w:tcPr>
            <w:tcW w:w="173" w:type="pct"/>
            <w:tcBorders>
              <w:bottom w:val="double" w:sz="4" w:space="0" w:color="auto"/>
            </w:tcBorders>
            <w:shd w:val="clear" w:color="000000" w:fill="D9D9D9"/>
            <w:tcMar>
              <w:left w:w="40" w:type="dxa"/>
              <w:right w:w="40" w:type="dxa"/>
            </w:tcMar>
            <w:vAlign w:val="center"/>
          </w:tcPr>
          <w:p w14:paraId="5C4DC4C4"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22</w:t>
            </w:r>
          </w:p>
        </w:tc>
        <w:tc>
          <w:tcPr>
            <w:tcW w:w="173" w:type="pct"/>
            <w:tcBorders>
              <w:bottom w:val="double" w:sz="4" w:space="0" w:color="auto"/>
            </w:tcBorders>
            <w:shd w:val="clear" w:color="000000" w:fill="D9D9D9"/>
            <w:tcMar>
              <w:left w:w="40" w:type="dxa"/>
              <w:right w:w="40" w:type="dxa"/>
            </w:tcMar>
            <w:vAlign w:val="center"/>
          </w:tcPr>
          <w:p w14:paraId="2E827775"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23</w:t>
            </w:r>
          </w:p>
        </w:tc>
        <w:tc>
          <w:tcPr>
            <w:tcW w:w="163" w:type="pct"/>
            <w:tcBorders>
              <w:bottom w:val="double" w:sz="4" w:space="0" w:color="auto"/>
              <w:right w:val="nil"/>
            </w:tcBorders>
            <w:shd w:val="clear" w:color="000000" w:fill="D9D9D9"/>
            <w:tcMar>
              <w:left w:w="40" w:type="dxa"/>
              <w:right w:w="40" w:type="dxa"/>
            </w:tcMar>
            <w:vAlign w:val="center"/>
          </w:tcPr>
          <w:p w14:paraId="5E2D9EB1"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24</w:t>
            </w:r>
          </w:p>
        </w:tc>
      </w:tr>
      <w:tr w:rsidR="000D3F3B" w:rsidRPr="00356878" w14:paraId="7F328BEE" w14:textId="77777777" w:rsidTr="007E78F9">
        <w:trPr>
          <w:trHeight w:val="781"/>
        </w:trPr>
        <w:tc>
          <w:tcPr>
            <w:tcW w:w="183" w:type="pct"/>
            <w:tcBorders>
              <w:top w:val="double" w:sz="4" w:space="0" w:color="auto"/>
              <w:left w:val="nil"/>
            </w:tcBorders>
            <w:shd w:val="clear" w:color="auto" w:fill="auto"/>
            <w:tcMar>
              <w:left w:w="40" w:type="dxa"/>
              <w:right w:w="40" w:type="dxa"/>
            </w:tcMar>
            <w:vAlign w:val="center"/>
          </w:tcPr>
          <w:p w14:paraId="526A8100" w14:textId="77777777" w:rsidR="000D3F3B" w:rsidRPr="00356878" w:rsidRDefault="000D3F3B" w:rsidP="00F05FC2">
            <w:pPr>
              <w:widowControl/>
              <w:suppressAutoHyphens w:val="0"/>
              <w:contextualSpacing/>
              <w:jc w:val="center"/>
              <w:rPr>
                <w:rFonts w:ascii="Calibri" w:hAnsi="Calibri" w:cs="Calibri"/>
                <w:bCs/>
                <w:color w:val="000000"/>
                <w:sz w:val="22"/>
                <w:lang w:eastAsia="tr-TR"/>
              </w:rPr>
            </w:pPr>
            <w:r w:rsidRPr="00356878">
              <w:rPr>
                <w:rFonts w:ascii="Calibri" w:hAnsi="Calibri" w:cs="Calibri"/>
                <w:bCs/>
                <w:color w:val="000000"/>
                <w:sz w:val="22"/>
                <w:lang w:eastAsia="tr-TR"/>
              </w:rPr>
              <w:t>1</w:t>
            </w:r>
          </w:p>
        </w:tc>
        <w:tc>
          <w:tcPr>
            <w:tcW w:w="662" w:type="pct"/>
            <w:tcBorders>
              <w:top w:val="double" w:sz="4" w:space="0" w:color="auto"/>
            </w:tcBorders>
            <w:shd w:val="clear" w:color="auto" w:fill="auto"/>
            <w:tcMar>
              <w:left w:w="40" w:type="dxa"/>
              <w:right w:w="40" w:type="dxa"/>
            </w:tcMar>
            <w:vAlign w:val="center"/>
          </w:tcPr>
          <w:p w14:paraId="5AE3B1F8" w14:textId="77777777" w:rsidR="000D3F3B" w:rsidRPr="00356878" w:rsidRDefault="000D3F3B" w:rsidP="00F21C3F">
            <w:pPr>
              <w:widowControl/>
              <w:suppressAutoHyphens w:val="0"/>
              <w:contextualSpacing/>
              <w:rPr>
                <w:rFonts w:ascii="Calibri" w:hAnsi="Calibri" w:cs="Calibri"/>
                <w:bCs/>
                <w:color w:val="000000"/>
                <w:sz w:val="22"/>
                <w:szCs w:val="22"/>
                <w:lang w:eastAsia="tr-TR"/>
              </w:rPr>
            </w:pPr>
          </w:p>
        </w:tc>
        <w:tc>
          <w:tcPr>
            <w:tcW w:w="176" w:type="pct"/>
            <w:tcBorders>
              <w:top w:val="double" w:sz="4" w:space="0" w:color="auto"/>
            </w:tcBorders>
            <w:shd w:val="clear" w:color="auto" w:fill="auto"/>
            <w:tcMar>
              <w:left w:w="40" w:type="dxa"/>
              <w:right w:w="40" w:type="dxa"/>
            </w:tcMar>
            <w:vAlign w:val="center"/>
          </w:tcPr>
          <w:p w14:paraId="6C2F502E"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5" w:type="pct"/>
            <w:tcBorders>
              <w:top w:val="double" w:sz="4" w:space="0" w:color="auto"/>
            </w:tcBorders>
            <w:shd w:val="clear" w:color="auto" w:fill="auto"/>
            <w:tcMar>
              <w:left w:w="40" w:type="dxa"/>
              <w:right w:w="40" w:type="dxa"/>
            </w:tcMar>
            <w:vAlign w:val="center"/>
          </w:tcPr>
          <w:p w14:paraId="6E23F3C9"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5" w:type="pct"/>
            <w:tcBorders>
              <w:top w:val="double" w:sz="4" w:space="0" w:color="auto"/>
            </w:tcBorders>
            <w:shd w:val="clear" w:color="auto" w:fill="auto"/>
            <w:tcMar>
              <w:left w:w="40" w:type="dxa"/>
              <w:right w:w="40" w:type="dxa"/>
            </w:tcMar>
            <w:vAlign w:val="center"/>
          </w:tcPr>
          <w:p w14:paraId="744C689E"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5" w:type="pct"/>
            <w:tcBorders>
              <w:top w:val="double" w:sz="4" w:space="0" w:color="auto"/>
            </w:tcBorders>
            <w:shd w:val="clear" w:color="auto" w:fill="auto"/>
            <w:tcMar>
              <w:left w:w="40" w:type="dxa"/>
              <w:right w:w="40" w:type="dxa"/>
            </w:tcMar>
            <w:vAlign w:val="center"/>
          </w:tcPr>
          <w:p w14:paraId="32566651"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5" w:type="pct"/>
            <w:tcBorders>
              <w:top w:val="double" w:sz="4" w:space="0" w:color="auto"/>
            </w:tcBorders>
            <w:shd w:val="clear" w:color="auto" w:fill="auto"/>
            <w:tcMar>
              <w:left w:w="40" w:type="dxa"/>
              <w:right w:w="40" w:type="dxa"/>
            </w:tcMar>
            <w:vAlign w:val="center"/>
          </w:tcPr>
          <w:p w14:paraId="37A00113"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5" w:type="pct"/>
            <w:tcBorders>
              <w:top w:val="double" w:sz="4" w:space="0" w:color="auto"/>
            </w:tcBorders>
            <w:shd w:val="clear" w:color="auto" w:fill="auto"/>
            <w:tcMar>
              <w:left w:w="40" w:type="dxa"/>
              <w:right w:w="40" w:type="dxa"/>
            </w:tcMar>
            <w:vAlign w:val="center"/>
          </w:tcPr>
          <w:p w14:paraId="105612F7"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51225822"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2D9BF85A"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53937307"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5AB0C7AE"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4AE94CE1"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73373870"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287D25B0"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641B944C"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11150CC4"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6F9776EB"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20BA0CA9"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1C846977"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1ECECB4E"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7E5A3757"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6609F3CC"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26DAC83B"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32404139"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63" w:type="pct"/>
            <w:tcBorders>
              <w:top w:val="double" w:sz="4" w:space="0" w:color="auto"/>
              <w:right w:val="nil"/>
            </w:tcBorders>
            <w:shd w:val="clear" w:color="auto" w:fill="auto"/>
            <w:tcMar>
              <w:left w:w="40" w:type="dxa"/>
              <w:right w:w="40" w:type="dxa"/>
            </w:tcMar>
            <w:vAlign w:val="center"/>
          </w:tcPr>
          <w:p w14:paraId="6612ED9D"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r>
      <w:tr w:rsidR="000D3F3B" w:rsidRPr="00356878" w14:paraId="02A7DDEB" w14:textId="77777777" w:rsidTr="007E78F9">
        <w:trPr>
          <w:trHeight w:val="781"/>
        </w:trPr>
        <w:tc>
          <w:tcPr>
            <w:tcW w:w="183" w:type="pct"/>
            <w:tcBorders>
              <w:left w:val="nil"/>
            </w:tcBorders>
            <w:shd w:val="clear" w:color="auto" w:fill="auto"/>
            <w:tcMar>
              <w:left w:w="40" w:type="dxa"/>
              <w:right w:w="40" w:type="dxa"/>
            </w:tcMar>
            <w:vAlign w:val="center"/>
          </w:tcPr>
          <w:p w14:paraId="512F18E1" w14:textId="77777777" w:rsidR="000D3F3B" w:rsidRPr="00356878" w:rsidRDefault="000D3F3B" w:rsidP="00F05FC2">
            <w:pPr>
              <w:widowControl/>
              <w:suppressAutoHyphens w:val="0"/>
              <w:contextualSpacing/>
              <w:jc w:val="center"/>
              <w:rPr>
                <w:rFonts w:ascii="Calibri" w:hAnsi="Calibri" w:cs="Calibri"/>
                <w:color w:val="000000"/>
                <w:sz w:val="22"/>
                <w:lang w:eastAsia="tr-TR"/>
              </w:rPr>
            </w:pPr>
            <w:r w:rsidRPr="00356878">
              <w:rPr>
                <w:rFonts w:ascii="Calibri" w:hAnsi="Calibri" w:cs="Calibri"/>
                <w:color w:val="000000"/>
                <w:sz w:val="22"/>
                <w:lang w:eastAsia="tr-TR"/>
              </w:rPr>
              <w:t>2</w:t>
            </w:r>
          </w:p>
        </w:tc>
        <w:tc>
          <w:tcPr>
            <w:tcW w:w="662" w:type="pct"/>
            <w:shd w:val="clear" w:color="auto" w:fill="auto"/>
            <w:tcMar>
              <w:left w:w="40" w:type="dxa"/>
              <w:right w:w="40" w:type="dxa"/>
            </w:tcMar>
            <w:vAlign w:val="center"/>
          </w:tcPr>
          <w:p w14:paraId="16DA4D7A"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6" w:type="pct"/>
            <w:shd w:val="clear" w:color="auto" w:fill="auto"/>
            <w:tcMar>
              <w:left w:w="40" w:type="dxa"/>
              <w:right w:w="40" w:type="dxa"/>
            </w:tcMar>
            <w:vAlign w:val="center"/>
          </w:tcPr>
          <w:p w14:paraId="4FDAFDB6"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1F441865"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1268960A"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5150ABB7"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1ED85A28"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6D077FBA"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3BC028C"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EBA97FD"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765AAAB"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2510902"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9D375FB" w14:textId="77777777" w:rsidR="000D3F3B" w:rsidRPr="00356878" w:rsidRDefault="000D3F3B"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061F960"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9A88D85"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24A299F"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22B675D"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6295A3F"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B77C5E0"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CEF1BE9"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C0E8519"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1414E68D"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0DD7A3B"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4BA6D617"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A701416"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63" w:type="pct"/>
            <w:tcBorders>
              <w:right w:val="nil"/>
            </w:tcBorders>
            <w:shd w:val="clear" w:color="auto" w:fill="auto"/>
            <w:tcMar>
              <w:left w:w="40" w:type="dxa"/>
              <w:right w:w="40" w:type="dxa"/>
            </w:tcMar>
            <w:vAlign w:val="center"/>
          </w:tcPr>
          <w:p w14:paraId="18BF6C3B"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r>
      <w:tr w:rsidR="007E78F9" w:rsidRPr="00356878" w14:paraId="4E92D109" w14:textId="77777777" w:rsidTr="007E78F9">
        <w:trPr>
          <w:trHeight w:val="781"/>
        </w:trPr>
        <w:tc>
          <w:tcPr>
            <w:tcW w:w="183" w:type="pct"/>
            <w:tcBorders>
              <w:left w:val="nil"/>
            </w:tcBorders>
            <w:shd w:val="clear" w:color="auto" w:fill="auto"/>
            <w:tcMar>
              <w:left w:w="40" w:type="dxa"/>
              <w:right w:w="40" w:type="dxa"/>
            </w:tcMar>
            <w:vAlign w:val="center"/>
          </w:tcPr>
          <w:p w14:paraId="7CF9229C" w14:textId="77777777" w:rsidR="007E78F9" w:rsidRPr="00356878" w:rsidRDefault="007E78F9" w:rsidP="007E78F9">
            <w:pPr>
              <w:widowControl/>
              <w:suppressAutoHyphens w:val="0"/>
              <w:contextualSpacing/>
              <w:jc w:val="center"/>
              <w:rPr>
                <w:rFonts w:ascii="Calibri" w:hAnsi="Calibri" w:cs="Calibri"/>
                <w:color w:val="000000"/>
                <w:sz w:val="22"/>
                <w:lang w:eastAsia="tr-TR"/>
              </w:rPr>
            </w:pPr>
            <w:r w:rsidRPr="00356878">
              <w:rPr>
                <w:rFonts w:ascii="Calibri" w:hAnsi="Calibri" w:cs="Calibri"/>
                <w:color w:val="000000"/>
                <w:sz w:val="22"/>
                <w:lang w:eastAsia="tr-TR"/>
              </w:rPr>
              <w:t>3</w:t>
            </w:r>
          </w:p>
        </w:tc>
        <w:tc>
          <w:tcPr>
            <w:tcW w:w="662" w:type="pct"/>
            <w:shd w:val="clear" w:color="auto" w:fill="auto"/>
            <w:tcMar>
              <w:left w:w="40" w:type="dxa"/>
              <w:right w:w="40" w:type="dxa"/>
            </w:tcMar>
            <w:vAlign w:val="center"/>
          </w:tcPr>
          <w:p w14:paraId="7CB1BB3F"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6" w:type="pct"/>
            <w:shd w:val="clear" w:color="auto" w:fill="auto"/>
            <w:tcMar>
              <w:left w:w="40" w:type="dxa"/>
              <w:right w:w="40" w:type="dxa"/>
            </w:tcMar>
            <w:vAlign w:val="center"/>
          </w:tcPr>
          <w:p w14:paraId="49696B7A"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6C4D1071"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637CB92F"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42D91CE9"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1E36F282"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3D02333A"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18741549"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861437F"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6673EE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41E4B647"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E31888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4D4F6880"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A68DF0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440D1EE"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5C26EE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F256CC8"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9CB1ED5"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06A93B1"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3B0BDA0"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4E67722C"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193F406"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405758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07B874C"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63" w:type="pct"/>
            <w:tcBorders>
              <w:right w:val="nil"/>
            </w:tcBorders>
            <w:shd w:val="clear" w:color="auto" w:fill="auto"/>
            <w:tcMar>
              <w:left w:w="40" w:type="dxa"/>
              <w:right w:w="40" w:type="dxa"/>
            </w:tcMar>
            <w:vAlign w:val="center"/>
          </w:tcPr>
          <w:p w14:paraId="4E027016"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r>
      <w:tr w:rsidR="007E78F9" w:rsidRPr="00356878" w14:paraId="6887A07F" w14:textId="77777777" w:rsidTr="007E78F9">
        <w:trPr>
          <w:trHeight w:val="781"/>
        </w:trPr>
        <w:tc>
          <w:tcPr>
            <w:tcW w:w="183" w:type="pct"/>
            <w:tcBorders>
              <w:left w:val="nil"/>
            </w:tcBorders>
            <w:shd w:val="clear" w:color="auto" w:fill="auto"/>
            <w:tcMar>
              <w:left w:w="40" w:type="dxa"/>
              <w:right w:w="40" w:type="dxa"/>
            </w:tcMar>
            <w:vAlign w:val="center"/>
          </w:tcPr>
          <w:p w14:paraId="716A2653" w14:textId="77777777" w:rsidR="007E78F9" w:rsidRPr="00356878" w:rsidRDefault="007E78F9" w:rsidP="007E78F9">
            <w:pPr>
              <w:widowControl/>
              <w:suppressAutoHyphens w:val="0"/>
              <w:contextualSpacing/>
              <w:jc w:val="center"/>
              <w:rPr>
                <w:rFonts w:ascii="Calibri" w:hAnsi="Calibri" w:cs="Calibri"/>
                <w:color w:val="000000"/>
                <w:sz w:val="22"/>
                <w:lang w:eastAsia="tr-TR"/>
              </w:rPr>
            </w:pPr>
            <w:r w:rsidRPr="00356878">
              <w:rPr>
                <w:rFonts w:ascii="Calibri" w:hAnsi="Calibri" w:cs="Calibri"/>
                <w:color w:val="000000"/>
                <w:sz w:val="22"/>
                <w:lang w:eastAsia="tr-TR"/>
              </w:rPr>
              <w:t>4</w:t>
            </w:r>
          </w:p>
        </w:tc>
        <w:tc>
          <w:tcPr>
            <w:tcW w:w="662" w:type="pct"/>
            <w:shd w:val="clear" w:color="auto" w:fill="auto"/>
            <w:tcMar>
              <w:left w:w="40" w:type="dxa"/>
              <w:right w:w="40" w:type="dxa"/>
            </w:tcMar>
            <w:vAlign w:val="center"/>
          </w:tcPr>
          <w:p w14:paraId="104D391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6" w:type="pct"/>
            <w:shd w:val="clear" w:color="auto" w:fill="auto"/>
            <w:tcMar>
              <w:left w:w="40" w:type="dxa"/>
              <w:right w:w="40" w:type="dxa"/>
            </w:tcMar>
            <w:vAlign w:val="center"/>
          </w:tcPr>
          <w:p w14:paraId="7D94C3D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4F2A9CD9"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30D00713"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37AC405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662E0F2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1008C73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BCFD769"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F879AB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047CBA2"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D5BB534"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243844E"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1337623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4EC02642"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C888DFD"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DBBFED8"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102C9FCE"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1AFB5491"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6E7F107"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B1675C7"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7B14423"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68FBB78"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317D2BE"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3FCAF4C"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63" w:type="pct"/>
            <w:tcBorders>
              <w:right w:val="nil"/>
            </w:tcBorders>
            <w:shd w:val="clear" w:color="auto" w:fill="auto"/>
            <w:tcMar>
              <w:left w:w="40" w:type="dxa"/>
              <w:right w:w="40" w:type="dxa"/>
            </w:tcMar>
            <w:vAlign w:val="center"/>
          </w:tcPr>
          <w:p w14:paraId="2FDDBC25"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r>
      <w:tr w:rsidR="007E78F9" w:rsidRPr="00356878" w14:paraId="776E024A" w14:textId="77777777" w:rsidTr="007E78F9">
        <w:trPr>
          <w:trHeight w:val="781"/>
        </w:trPr>
        <w:tc>
          <w:tcPr>
            <w:tcW w:w="183" w:type="pct"/>
            <w:tcBorders>
              <w:left w:val="nil"/>
            </w:tcBorders>
            <w:shd w:val="clear" w:color="auto" w:fill="auto"/>
            <w:tcMar>
              <w:left w:w="40" w:type="dxa"/>
              <w:right w:w="40" w:type="dxa"/>
            </w:tcMar>
            <w:vAlign w:val="center"/>
          </w:tcPr>
          <w:p w14:paraId="362505CC" w14:textId="77777777" w:rsidR="007E78F9" w:rsidRPr="00356878" w:rsidRDefault="007E78F9" w:rsidP="007E78F9">
            <w:pPr>
              <w:widowControl/>
              <w:suppressAutoHyphens w:val="0"/>
              <w:contextualSpacing/>
              <w:jc w:val="center"/>
              <w:rPr>
                <w:rFonts w:ascii="Calibri" w:hAnsi="Calibri" w:cs="Calibri"/>
                <w:color w:val="000000"/>
                <w:sz w:val="22"/>
                <w:lang w:eastAsia="tr-TR"/>
              </w:rPr>
            </w:pPr>
            <w:r w:rsidRPr="00356878">
              <w:rPr>
                <w:rFonts w:ascii="Calibri" w:hAnsi="Calibri" w:cs="Calibri"/>
                <w:color w:val="000000"/>
                <w:sz w:val="22"/>
                <w:lang w:eastAsia="tr-TR"/>
              </w:rPr>
              <w:t>5</w:t>
            </w:r>
          </w:p>
        </w:tc>
        <w:tc>
          <w:tcPr>
            <w:tcW w:w="662" w:type="pct"/>
            <w:shd w:val="clear" w:color="auto" w:fill="auto"/>
            <w:tcMar>
              <w:left w:w="40" w:type="dxa"/>
              <w:right w:w="40" w:type="dxa"/>
            </w:tcMar>
            <w:vAlign w:val="center"/>
          </w:tcPr>
          <w:p w14:paraId="455C3EE6"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6" w:type="pct"/>
            <w:shd w:val="clear" w:color="auto" w:fill="auto"/>
            <w:tcMar>
              <w:left w:w="40" w:type="dxa"/>
              <w:right w:w="40" w:type="dxa"/>
            </w:tcMar>
            <w:vAlign w:val="center"/>
          </w:tcPr>
          <w:p w14:paraId="7EE5C495"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4FB38FD3"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36A169B2"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6960958C"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39560B6E"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35014032"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C0891B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FCABAE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F70E3D7"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8E1AA97"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45A2385"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11175CB"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5E0A35F"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5E836F3"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890CE09"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63D0D3B"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F3161BC"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47F1FD8"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4BF5844C"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4E147EE"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19133A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A775E5D"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06C07C1"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63" w:type="pct"/>
            <w:tcBorders>
              <w:right w:val="nil"/>
            </w:tcBorders>
            <w:shd w:val="clear" w:color="auto" w:fill="auto"/>
            <w:tcMar>
              <w:left w:w="40" w:type="dxa"/>
              <w:right w:w="40" w:type="dxa"/>
            </w:tcMar>
            <w:vAlign w:val="center"/>
          </w:tcPr>
          <w:p w14:paraId="4B723527"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r>
      <w:tr w:rsidR="007E78F9" w:rsidRPr="00356878" w14:paraId="7B44EF28" w14:textId="77777777" w:rsidTr="00002E8B">
        <w:trPr>
          <w:trHeight w:val="590"/>
        </w:trPr>
        <w:tc>
          <w:tcPr>
            <w:tcW w:w="183" w:type="pct"/>
            <w:tcBorders>
              <w:left w:val="nil"/>
              <w:bottom w:val="dotted" w:sz="4" w:space="0" w:color="000000"/>
            </w:tcBorders>
            <w:shd w:val="clear" w:color="auto" w:fill="auto"/>
            <w:tcMar>
              <w:left w:w="40" w:type="dxa"/>
              <w:right w:w="40" w:type="dxa"/>
            </w:tcMar>
            <w:vAlign w:val="center"/>
          </w:tcPr>
          <w:p w14:paraId="525AD67B" w14:textId="77777777" w:rsidR="007E78F9" w:rsidRPr="00356878" w:rsidRDefault="007E78F9" w:rsidP="007E78F9">
            <w:pPr>
              <w:widowControl/>
              <w:suppressAutoHyphens w:val="0"/>
              <w:contextualSpacing/>
              <w:jc w:val="center"/>
              <w:rPr>
                <w:rFonts w:ascii="Calibri" w:hAnsi="Calibri" w:cs="Calibri"/>
                <w:color w:val="000000"/>
                <w:sz w:val="22"/>
                <w:lang w:eastAsia="tr-TR"/>
              </w:rPr>
            </w:pPr>
            <w:r w:rsidRPr="00356878">
              <w:rPr>
                <w:rFonts w:ascii="Calibri" w:hAnsi="Calibri" w:cs="Calibri"/>
                <w:color w:val="000000"/>
                <w:sz w:val="22"/>
                <w:lang w:eastAsia="tr-TR"/>
              </w:rPr>
              <w:t>6</w:t>
            </w:r>
          </w:p>
        </w:tc>
        <w:tc>
          <w:tcPr>
            <w:tcW w:w="662" w:type="pct"/>
            <w:tcBorders>
              <w:bottom w:val="dotted" w:sz="4" w:space="0" w:color="000000"/>
            </w:tcBorders>
            <w:shd w:val="clear" w:color="auto" w:fill="auto"/>
            <w:tcMar>
              <w:left w:w="40" w:type="dxa"/>
              <w:right w:w="40" w:type="dxa"/>
            </w:tcMar>
            <w:vAlign w:val="center"/>
          </w:tcPr>
          <w:p w14:paraId="01E3016E"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6" w:type="pct"/>
            <w:tcBorders>
              <w:bottom w:val="dotted" w:sz="4" w:space="0" w:color="000000"/>
            </w:tcBorders>
            <w:shd w:val="clear" w:color="auto" w:fill="auto"/>
            <w:tcMar>
              <w:left w:w="40" w:type="dxa"/>
              <w:right w:w="40" w:type="dxa"/>
            </w:tcMar>
            <w:vAlign w:val="center"/>
          </w:tcPr>
          <w:p w14:paraId="7CBA9D24"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tcBorders>
              <w:bottom w:val="dotted" w:sz="4" w:space="0" w:color="000000"/>
            </w:tcBorders>
            <w:shd w:val="clear" w:color="auto" w:fill="auto"/>
            <w:tcMar>
              <w:left w:w="40" w:type="dxa"/>
              <w:right w:w="40" w:type="dxa"/>
            </w:tcMar>
            <w:vAlign w:val="center"/>
          </w:tcPr>
          <w:p w14:paraId="1E2B7986"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tcBorders>
              <w:bottom w:val="dotted" w:sz="4" w:space="0" w:color="000000"/>
            </w:tcBorders>
            <w:shd w:val="clear" w:color="auto" w:fill="auto"/>
            <w:tcMar>
              <w:left w:w="40" w:type="dxa"/>
              <w:right w:w="40" w:type="dxa"/>
            </w:tcMar>
            <w:vAlign w:val="center"/>
          </w:tcPr>
          <w:p w14:paraId="04E1D570"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tcBorders>
              <w:bottom w:val="dotted" w:sz="4" w:space="0" w:color="000000"/>
            </w:tcBorders>
            <w:shd w:val="clear" w:color="auto" w:fill="auto"/>
            <w:tcMar>
              <w:left w:w="40" w:type="dxa"/>
              <w:right w:w="40" w:type="dxa"/>
            </w:tcMar>
            <w:vAlign w:val="center"/>
          </w:tcPr>
          <w:p w14:paraId="66C5CF4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tcBorders>
              <w:bottom w:val="dotted" w:sz="4" w:space="0" w:color="000000"/>
            </w:tcBorders>
            <w:shd w:val="clear" w:color="auto" w:fill="auto"/>
            <w:tcMar>
              <w:left w:w="40" w:type="dxa"/>
              <w:right w:w="40" w:type="dxa"/>
            </w:tcMar>
            <w:vAlign w:val="center"/>
          </w:tcPr>
          <w:p w14:paraId="4DAE9DD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tcBorders>
              <w:bottom w:val="dotted" w:sz="4" w:space="0" w:color="000000"/>
            </w:tcBorders>
            <w:shd w:val="clear" w:color="auto" w:fill="auto"/>
            <w:tcMar>
              <w:left w:w="40" w:type="dxa"/>
              <w:right w:w="40" w:type="dxa"/>
            </w:tcMar>
            <w:vAlign w:val="center"/>
          </w:tcPr>
          <w:p w14:paraId="3EEAAF14"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4C4B67E9"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03DE20BA"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7B9A3331"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65AAE4C5"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68175113"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618E3B3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28837E3C"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578E8CE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12C144B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1B766B3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28FCCA92"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04F3FA7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1EDD50C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2B707AB9"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1520C6EE"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257C430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2B23F740"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63" w:type="pct"/>
            <w:tcBorders>
              <w:bottom w:val="dotted" w:sz="4" w:space="0" w:color="000000"/>
              <w:right w:val="nil"/>
            </w:tcBorders>
            <w:shd w:val="clear" w:color="auto" w:fill="auto"/>
            <w:tcMar>
              <w:left w:w="40" w:type="dxa"/>
              <w:right w:w="40" w:type="dxa"/>
            </w:tcMar>
            <w:vAlign w:val="center"/>
          </w:tcPr>
          <w:p w14:paraId="1DD12353"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r>
    </w:tbl>
    <w:p w14:paraId="1E97C0BA" w14:textId="77777777" w:rsidR="00A83FD6" w:rsidRPr="00356878" w:rsidRDefault="00A83FD6" w:rsidP="00A83FD6">
      <w:pPr>
        <w:pStyle w:val="WW-NormalWeb1"/>
        <w:spacing w:before="0" w:after="0"/>
        <w:contextualSpacing/>
        <w:jc w:val="both"/>
        <w:rPr>
          <w:rFonts w:ascii="Calibri" w:hAnsi="Calibri" w:cs="Calibri"/>
          <w:b/>
          <w:bCs/>
          <w:color w:val="000000"/>
          <w:sz w:val="22"/>
          <w:szCs w:val="20"/>
          <w:lang w:val="en-US"/>
        </w:rPr>
      </w:pPr>
    </w:p>
    <w:p w14:paraId="3EC96853" w14:textId="77777777" w:rsidR="000B71B3" w:rsidRPr="00356878" w:rsidRDefault="00693B6A" w:rsidP="00A83FD6">
      <w:pPr>
        <w:pStyle w:val="WW-NormalWeb1"/>
        <w:spacing w:before="0" w:after="0"/>
        <w:contextualSpacing/>
        <w:jc w:val="both"/>
        <w:rPr>
          <w:rFonts w:ascii="Calibri" w:hAnsi="Calibri" w:cs="Calibri"/>
          <w:sz w:val="22"/>
          <w:szCs w:val="20"/>
          <w:lang w:val="en-US"/>
        </w:rPr>
        <w:sectPr w:rsidR="000B71B3" w:rsidRPr="00356878" w:rsidSect="00BB4D28">
          <w:footnotePr>
            <w:pos w:val="beneathText"/>
          </w:footnotePr>
          <w:pgSz w:w="16837" w:h="11899" w:orient="landscape"/>
          <w:pgMar w:top="851" w:right="851" w:bottom="697" w:left="567" w:header="708" w:footer="708" w:gutter="0"/>
          <w:cols w:space="708"/>
          <w:docGrid w:linePitch="360"/>
        </w:sectPr>
      </w:pPr>
      <w:r w:rsidRPr="00356878">
        <w:rPr>
          <w:rFonts w:ascii="Calibri" w:hAnsi="Calibri" w:cs="Calibri"/>
          <w:b/>
          <w:bCs/>
          <w:color w:val="000000"/>
          <w:sz w:val="22"/>
          <w:szCs w:val="20"/>
          <w:lang w:val="en-US"/>
        </w:rPr>
        <w:t>(*</w:t>
      </w:r>
      <w:proofErr w:type="gramStart"/>
      <w:r w:rsidRPr="00356878">
        <w:rPr>
          <w:rFonts w:ascii="Calibri" w:hAnsi="Calibri" w:cs="Calibri"/>
          <w:b/>
          <w:bCs/>
          <w:color w:val="000000"/>
          <w:sz w:val="22"/>
          <w:szCs w:val="20"/>
          <w:lang w:val="en-US"/>
        </w:rPr>
        <w:t xml:space="preserve">) </w:t>
      </w:r>
      <w:r w:rsidR="00F05FC2" w:rsidRPr="00356878">
        <w:rPr>
          <w:rFonts w:ascii="Calibri" w:hAnsi="Calibri" w:cs="Calibri"/>
          <w:b/>
          <w:bCs/>
          <w:color w:val="000000"/>
          <w:sz w:val="22"/>
          <w:szCs w:val="20"/>
          <w:lang w:val="en-US"/>
        </w:rPr>
        <w:t xml:space="preserve"> </w:t>
      </w:r>
      <w:r w:rsidR="00A710EE" w:rsidRPr="00356878">
        <w:rPr>
          <w:rFonts w:ascii="Calibri" w:hAnsi="Calibri" w:cs="Calibri"/>
          <w:bCs/>
          <w:color w:val="000000"/>
          <w:sz w:val="22"/>
          <w:szCs w:val="20"/>
          <w:lang w:val="en-US"/>
        </w:rPr>
        <w:t>The</w:t>
      </w:r>
      <w:proofErr w:type="gramEnd"/>
      <w:r w:rsidR="00A710EE" w:rsidRPr="00356878">
        <w:rPr>
          <w:rFonts w:ascii="Calibri" w:hAnsi="Calibri" w:cs="Calibri"/>
          <w:bCs/>
          <w:color w:val="000000"/>
          <w:sz w:val="22"/>
          <w:szCs w:val="20"/>
          <w:lang w:val="en-US"/>
        </w:rPr>
        <w:t xml:space="preserve"> recommended period for the doctoral program is 24 months. The duration for the master's program is 12 months. If necessary, lines can be added</w:t>
      </w:r>
      <w:r w:rsidR="00F05FC2" w:rsidRPr="00356878">
        <w:rPr>
          <w:rFonts w:ascii="Calibri" w:hAnsi="Calibri" w:cs="Calibri"/>
          <w:bCs/>
          <w:color w:val="000000"/>
          <w:sz w:val="22"/>
          <w:szCs w:val="20"/>
          <w:lang w:val="en-US"/>
        </w:rPr>
        <w:t>.</w:t>
      </w:r>
      <w:r w:rsidR="00F05FC2" w:rsidRPr="00356878">
        <w:rPr>
          <w:rFonts w:ascii="Calibri" w:hAnsi="Calibri" w:cs="Calibri"/>
          <w:b/>
          <w:bCs/>
          <w:color w:val="000000"/>
          <w:sz w:val="22"/>
          <w:szCs w:val="20"/>
          <w:lang w:val="en-US"/>
        </w:rPr>
        <w:t xml:space="preserve"> </w:t>
      </w:r>
    </w:p>
    <w:p w14:paraId="4FB4204D" w14:textId="77777777" w:rsidR="00E91B02" w:rsidRPr="00356878" w:rsidRDefault="00B958E2" w:rsidP="00B958E2">
      <w:pPr>
        <w:pStyle w:val="WW-NormalWeb1"/>
        <w:numPr>
          <w:ilvl w:val="1"/>
          <w:numId w:val="7"/>
        </w:numPr>
        <w:spacing w:before="0" w:after="0"/>
        <w:contextualSpacing/>
        <w:jc w:val="both"/>
        <w:rPr>
          <w:rFonts w:ascii="Calibri" w:hAnsi="Calibri" w:cs="Calibri"/>
          <w:b/>
          <w:bCs/>
          <w:sz w:val="22"/>
          <w:szCs w:val="20"/>
          <w:lang w:val="en-US"/>
        </w:rPr>
      </w:pPr>
      <w:r>
        <w:rPr>
          <w:rFonts w:ascii="Calibri" w:hAnsi="Calibri" w:cs="Calibri"/>
          <w:b/>
          <w:bCs/>
          <w:noProof/>
          <w:sz w:val="22"/>
          <w:szCs w:val="20"/>
          <w:lang w:eastAsia="tr-TR"/>
        </w:rPr>
        <w:lastRenderedPageBreak/>
        <w:drawing>
          <wp:anchor distT="0" distB="0" distL="114300" distR="114300" simplePos="0" relativeHeight="251659264" behindDoc="1" locked="0" layoutInCell="1" allowOverlap="1" wp14:anchorId="4122DF4D" wp14:editId="71DD7499">
            <wp:simplePos x="0" y="0"/>
            <wp:positionH relativeFrom="column">
              <wp:posOffset>-467360</wp:posOffset>
            </wp:positionH>
            <wp:positionV relativeFrom="paragraph">
              <wp:posOffset>-678180</wp:posOffset>
            </wp:positionV>
            <wp:extent cx="355600" cy="573405"/>
            <wp:effectExtent l="0" t="0" r="0" b="10795"/>
            <wp:wrapTight wrapText="bothSides">
              <wp:wrapPolygon edited="0">
                <wp:start x="0" y="0"/>
                <wp:lineTo x="0" y="21050"/>
                <wp:lineTo x="20057" y="21050"/>
                <wp:lineTo x="20057" y="0"/>
                <wp:lineTo x="0" y="0"/>
              </wp:wrapPolygon>
            </wp:wrapTight>
            <wp:docPr id="8"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60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B02" w:rsidRPr="00356878">
        <w:rPr>
          <w:rFonts w:ascii="Calibri" w:hAnsi="Calibri" w:cs="Calibri"/>
          <w:b/>
          <w:bCs/>
          <w:sz w:val="22"/>
          <w:szCs w:val="20"/>
          <w:lang w:val="en-US"/>
        </w:rPr>
        <w:t xml:space="preserve">Risk </w:t>
      </w:r>
      <w:r w:rsidR="00A57261" w:rsidRPr="00356878">
        <w:rPr>
          <w:rFonts w:ascii="Calibri" w:hAnsi="Calibri" w:cs="Calibri"/>
          <w:b/>
          <w:bCs/>
          <w:sz w:val="22"/>
          <w:szCs w:val="20"/>
          <w:lang w:val="en-US"/>
        </w:rPr>
        <w:t>Management</w:t>
      </w:r>
      <w:r w:rsidR="00E91B02" w:rsidRPr="00356878">
        <w:rPr>
          <w:rFonts w:ascii="Calibri" w:hAnsi="Calibri" w:cs="Calibri"/>
          <w:b/>
          <w:bCs/>
          <w:sz w:val="22"/>
          <w:szCs w:val="20"/>
          <w:lang w:val="en-US"/>
        </w:rPr>
        <w:t xml:space="preserve">– </w:t>
      </w:r>
      <w:r w:rsidR="00A57261" w:rsidRPr="00356878">
        <w:rPr>
          <w:rFonts w:ascii="Calibri" w:hAnsi="Calibri" w:cs="Calibri"/>
          <w:b/>
          <w:bCs/>
          <w:sz w:val="22"/>
          <w:szCs w:val="20"/>
          <w:lang w:val="en-US"/>
        </w:rPr>
        <w:t xml:space="preserve">Plan </w:t>
      </w:r>
      <w:r w:rsidR="00E91B02" w:rsidRPr="00356878">
        <w:rPr>
          <w:rFonts w:ascii="Calibri" w:hAnsi="Calibri" w:cs="Calibri"/>
          <w:b/>
          <w:bCs/>
          <w:sz w:val="22"/>
          <w:szCs w:val="20"/>
          <w:lang w:val="en-US"/>
        </w:rPr>
        <w:t xml:space="preserve">B </w:t>
      </w:r>
    </w:p>
    <w:p w14:paraId="4C48163E" w14:textId="77777777" w:rsidR="00E91B02" w:rsidRPr="00356878" w:rsidRDefault="00E91B02" w:rsidP="00E91B02">
      <w:pPr>
        <w:pStyle w:val="WW-NormalWeb1"/>
        <w:spacing w:before="0" w:after="0"/>
        <w:contextualSpacing/>
        <w:jc w:val="both"/>
        <w:rPr>
          <w:rFonts w:ascii="Calibri" w:hAnsi="Calibri" w:cs="Calibri"/>
          <w:sz w:val="22"/>
          <w:szCs w:val="20"/>
          <w:lang w:val="en-US"/>
        </w:rPr>
      </w:pPr>
    </w:p>
    <w:p w14:paraId="048A346D" w14:textId="77777777" w:rsidR="00A710EE" w:rsidRPr="00356878" w:rsidRDefault="00A710EE" w:rsidP="00596CE5">
      <w:pPr>
        <w:widowControl/>
        <w:suppressAutoHyphens w:val="0"/>
        <w:contextualSpacing/>
        <w:jc w:val="both"/>
        <w:rPr>
          <w:rFonts w:ascii="Calibri" w:hAnsi="Calibri" w:cs="Calibri"/>
          <w:sz w:val="22"/>
        </w:rPr>
      </w:pPr>
      <w:r w:rsidRPr="00356878">
        <w:rPr>
          <w:rFonts w:ascii="Calibri" w:hAnsi="Calibri" w:cs="Calibri"/>
          <w:sz w:val="22"/>
        </w:rPr>
        <w:t>The risks that may adversely affect the success of the thesis and the measures to be taken to ensure the successful execution of the thesis when these risks are encountered are outlined in the Risk Management Table below. The implementation of the B plans should not lead to deviation from the main objectives of the thesis</w:t>
      </w:r>
      <w:r w:rsidR="00596CE5" w:rsidRPr="00356878">
        <w:rPr>
          <w:rFonts w:ascii="Calibri" w:hAnsi="Calibri" w:cs="Calibri"/>
          <w:sz w:val="22"/>
        </w:rPr>
        <w:t>.</w:t>
      </w:r>
    </w:p>
    <w:p w14:paraId="4509DC4A" w14:textId="77777777" w:rsidR="00E91B02" w:rsidRPr="00356878" w:rsidRDefault="00596CE5" w:rsidP="00E91B02">
      <w:pPr>
        <w:widowControl/>
        <w:suppressAutoHyphens w:val="0"/>
        <w:contextualSpacing/>
        <w:jc w:val="center"/>
        <w:rPr>
          <w:rFonts w:ascii="Calibri" w:hAnsi="Calibri" w:cs="Calibri"/>
          <w:b/>
          <w:bCs/>
          <w:sz w:val="22"/>
        </w:rPr>
      </w:pPr>
      <w:r w:rsidRPr="00356878">
        <w:rPr>
          <w:rFonts w:ascii="Calibri" w:hAnsi="Calibri" w:cs="Calibri"/>
          <w:b/>
          <w:bCs/>
          <w:sz w:val="22"/>
        </w:rPr>
        <w:t>RISK MANAGEMENT TABLE</w:t>
      </w:r>
      <w:r w:rsidR="00E91B02" w:rsidRPr="00356878">
        <w:rPr>
          <w:rFonts w:ascii="Calibri" w:hAnsi="Calibri" w:cs="Calibri"/>
          <w:b/>
          <w:bCs/>
          <w:sz w:val="22"/>
        </w:rPr>
        <w:t xml:space="preserve"> (*)</w:t>
      </w:r>
    </w:p>
    <w:p w14:paraId="2654E08C" w14:textId="77777777" w:rsidR="00E91B02" w:rsidRPr="00356878" w:rsidRDefault="00E91B02" w:rsidP="00E91B02">
      <w:pPr>
        <w:widowControl/>
        <w:suppressAutoHyphens w:val="0"/>
        <w:contextualSpacing/>
        <w:jc w:val="center"/>
        <w:rPr>
          <w:rFonts w:ascii="Calibri" w:hAnsi="Calibri" w:cs="Calibri"/>
          <w:b/>
          <w:bCs/>
          <w:sz w:val="22"/>
        </w:rPr>
      </w:pPr>
    </w:p>
    <w:tbl>
      <w:tblPr>
        <w:tblW w:w="491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59"/>
        <w:gridCol w:w="4215"/>
        <w:gridCol w:w="4701"/>
      </w:tblGrid>
      <w:tr w:rsidR="00E91B02" w:rsidRPr="00356878" w14:paraId="2E15D88E" w14:textId="77777777" w:rsidTr="00CC26A2">
        <w:trPr>
          <w:trHeight w:val="368"/>
          <w:jc w:val="center"/>
        </w:trPr>
        <w:tc>
          <w:tcPr>
            <w:tcW w:w="344" w:type="pct"/>
            <w:tcBorders>
              <w:left w:val="nil"/>
              <w:bottom w:val="double" w:sz="4" w:space="0" w:color="auto"/>
            </w:tcBorders>
            <w:shd w:val="clear" w:color="auto" w:fill="D9D9D9"/>
            <w:noWrap/>
            <w:vAlign w:val="center"/>
          </w:tcPr>
          <w:p w14:paraId="21371049" w14:textId="77777777" w:rsidR="00E91B02" w:rsidRPr="00356878" w:rsidRDefault="00596CE5" w:rsidP="00400217">
            <w:pPr>
              <w:contextualSpacing/>
              <w:jc w:val="center"/>
              <w:rPr>
                <w:rFonts w:ascii="Calibri" w:hAnsi="Calibri" w:cs="Calibri"/>
                <w:b/>
                <w:bCs/>
                <w:sz w:val="22"/>
                <w:lang w:eastAsia="tr-TR"/>
              </w:rPr>
            </w:pPr>
            <w:r w:rsidRPr="00356878">
              <w:rPr>
                <w:rFonts w:ascii="Calibri" w:hAnsi="Calibri" w:cs="Calibri"/>
                <w:b/>
                <w:bCs/>
                <w:sz w:val="22"/>
                <w:lang w:eastAsia="tr-TR"/>
              </w:rPr>
              <w:t>WP</w:t>
            </w:r>
            <w:r w:rsidR="00E91B02" w:rsidRPr="00356878">
              <w:rPr>
                <w:rFonts w:ascii="Calibri" w:hAnsi="Calibri" w:cs="Calibri"/>
                <w:b/>
                <w:bCs/>
                <w:sz w:val="22"/>
                <w:lang w:eastAsia="tr-TR"/>
              </w:rPr>
              <w:t xml:space="preserve"> No</w:t>
            </w:r>
          </w:p>
        </w:tc>
        <w:tc>
          <w:tcPr>
            <w:tcW w:w="2201" w:type="pct"/>
            <w:tcBorders>
              <w:bottom w:val="double" w:sz="4" w:space="0" w:color="auto"/>
            </w:tcBorders>
            <w:shd w:val="clear" w:color="auto" w:fill="D9D9D9"/>
            <w:vAlign w:val="center"/>
          </w:tcPr>
          <w:p w14:paraId="5878878D" w14:textId="77777777" w:rsidR="00E91B02" w:rsidRPr="00356878" w:rsidRDefault="00BF609A" w:rsidP="00400217">
            <w:pPr>
              <w:contextualSpacing/>
              <w:jc w:val="center"/>
              <w:rPr>
                <w:rFonts w:ascii="Calibri" w:hAnsi="Calibri" w:cs="Calibri"/>
                <w:b/>
                <w:bCs/>
                <w:sz w:val="22"/>
                <w:lang w:eastAsia="tr-TR"/>
              </w:rPr>
            </w:pPr>
            <w:r w:rsidRPr="00356878">
              <w:rPr>
                <w:rFonts w:ascii="Calibri" w:hAnsi="Calibri" w:cs="Calibri"/>
                <w:b/>
                <w:bCs/>
                <w:sz w:val="22"/>
                <w:lang w:eastAsia="tr-TR"/>
              </w:rPr>
              <w:t>Probable Risks</w:t>
            </w:r>
          </w:p>
        </w:tc>
        <w:tc>
          <w:tcPr>
            <w:tcW w:w="2455" w:type="pct"/>
            <w:tcBorders>
              <w:bottom w:val="double" w:sz="4" w:space="0" w:color="auto"/>
              <w:right w:val="nil"/>
            </w:tcBorders>
            <w:shd w:val="clear" w:color="auto" w:fill="D9D9D9"/>
            <w:vAlign w:val="center"/>
          </w:tcPr>
          <w:p w14:paraId="22F50D8E" w14:textId="77777777" w:rsidR="00E91B02" w:rsidRPr="00356878" w:rsidRDefault="00E91B02" w:rsidP="00400217">
            <w:pPr>
              <w:contextualSpacing/>
              <w:jc w:val="center"/>
              <w:rPr>
                <w:rFonts w:ascii="Calibri" w:hAnsi="Calibri" w:cs="Calibri"/>
                <w:b/>
                <w:bCs/>
                <w:sz w:val="22"/>
                <w:lang w:eastAsia="tr-TR"/>
              </w:rPr>
            </w:pPr>
            <w:r w:rsidRPr="00356878">
              <w:rPr>
                <w:rFonts w:ascii="Calibri" w:hAnsi="Calibri" w:cs="Calibri"/>
                <w:b/>
                <w:bCs/>
                <w:sz w:val="22"/>
                <w:lang w:eastAsia="tr-TR"/>
              </w:rPr>
              <w:t xml:space="preserve">Risk </w:t>
            </w:r>
            <w:r w:rsidR="00BF609A" w:rsidRPr="00356878">
              <w:rPr>
                <w:rFonts w:ascii="Calibri" w:hAnsi="Calibri" w:cs="Calibri"/>
                <w:b/>
                <w:bCs/>
                <w:sz w:val="22"/>
                <w:lang w:eastAsia="tr-TR"/>
              </w:rPr>
              <w:t>Management</w:t>
            </w:r>
            <w:r w:rsidRPr="00356878">
              <w:rPr>
                <w:rFonts w:ascii="Calibri" w:hAnsi="Calibri" w:cs="Calibri"/>
                <w:b/>
                <w:bCs/>
                <w:sz w:val="22"/>
                <w:lang w:eastAsia="tr-TR"/>
              </w:rPr>
              <w:t xml:space="preserve"> </w:t>
            </w:r>
            <w:r w:rsidR="00BF609A" w:rsidRPr="00356878">
              <w:rPr>
                <w:rFonts w:ascii="Calibri" w:hAnsi="Calibri" w:cs="Calibri"/>
                <w:b/>
                <w:bCs/>
                <w:sz w:val="22"/>
                <w:lang w:eastAsia="tr-TR"/>
              </w:rPr>
              <w:t>–</w:t>
            </w:r>
            <w:r w:rsidRPr="00356878">
              <w:rPr>
                <w:rFonts w:ascii="Calibri" w:hAnsi="Calibri" w:cs="Calibri"/>
                <w:b/>
                <w:bCs/>
                <w:sz w:val="22"/>
                <w:lang w:eastAsia="tr-TR"/>
              </w:rPr>
              <w:t xml:space="preserve"> </w:t>
            </w:r>
            <w:r w:rsidR="00BF609A" w:rsidRPr="00356878">
              <w:rPr>
                <w:rFonts w:ascii="Calibri" w:hAnsi="Calibri" w:cs="Calibri"/>
                <w:b/>
                <w:bCs/>
                <w:sz w:val="22"/>
                <w:lang w:eastAsia="tr-TR"/>
              </w:rPr>
              <w:t xml:space="preserve">Plan </w:t>
            </w:r>
            <w:r w:rsidRPr="00356878">
              <w:rPr>
                <w:rFonts w:ascii="Calibri" w:hAnsi="Calibri" w:cs="Calibri"/>
                <w:b/>
                <w:bCs/>
                <w:sz w:val="22"/>
                <w:lang w:eastAsia="tr-TR"/>
              </w:rPr>
              <w:t>B</w:t>
            </w:r>
          </w:p>
        </w:tc>
      </w:tr>
      <w:tr w:rsidR="00E91B02" w:rsidRPr="00356878" w14:paraId="2178748A" w14:textId="77777777" w:rsidTr="00CC26A2">
        <w:trPr>
          <w:trHeight w:val="556"/>
          <w:jc w:val="center"/>
        </w:trPr>
        <w:tc>
          <w:tcPr>
            <w:tcW w:w="344" w:type="pct"/>
            <w:tcBorders>
              <w:top w:val="double" w:sz="4" w:space="0" w:color="auto"/>
              <w:left w:val="nil"/>
            </w:tcBorders>
            <w:shd w:val="clear" w:color="auto" w:fill="auto"/>
            <w:noWrap/>
            <w:vAlign w:val="center"/>
          </w:tcPr>
          <w:p w14:paraId="17217C81" w14:textId="77777777" w:rsidR="00E91B02" w:rsidRPr="00356878" w:rsidRDefault="00B43B68" w:rsidP="00400217">
            <w:pPr>
              <w:contextualSpacing/>
              <w:rPr>
                <w:rFonts w:ascii="Calibri" w:hAnsi="Calibri" w:cs="Calibri"/>
                <w:sz w:val="22"/>
                <w:lang w:eastAsia="tr-TR"/>
              </w:rPr>
            </w:pPr>
            <w:r w:rsidRPr="00356878">
              <w:rPr>
                <w:rFonts w:ascii="Calibri" w:hAnsi="Calibri" w:cs="Calibri"/>
                <w:sz w:val="22"/>
                <w:lang w:eastAsia="tr-TR"/>
              </w:rPr>
              <w:t>1</w:t>
            </w:r>
          </w:p>
        </w:tc>
        <w:tc>
          <w:tcPr>
            <w:tcW w:w="2201" w:type="pct"/>
            <w:tcBorders>
              <w:top w:val="double" w:sz="4" w:space="0" w:color="auto"/>
            </w:tcBorders>
            <w:vAlign w:val="center"/>
          </w:tcPr>
          <w:p w14:paraId="7AB22E30" w14:textId="77777777" w:rsidR="00E91B02" w:rsidRPr="00356878" w:rsidRDefault="00E91B02" w:rsidP="00400217">
            <w:pPr>
              <w:contextualSpacing/>
              <w:rPr>
                <w:rFonts w:ascii="Calibri" w:hAnsi="Calibri" w:cs="Calibri"/>
                <w:sz w:val="22"/>
                <w:lang w:eastAsia="tr-TR"/>
              </w:rPr>
            </w:pPr>
          </w:p>
        </w:tc>
        <w:tc>
          <w:tcPr>
            <w:tcW w:w="2455" w:type="pct"/>
            <w:tcBorders>
              <w:top w:val="double" w:sz="4" w:space="0" w:color="auto"/>
              <w:right w:val="nil"/>
            </w:tcBorders>
            <w:shd w:val="clear" w:color="auto" w:fill="auto"/>
            <w:noWrap/>
            <w:vAlign w:val="center"/>
          </w:tcPr>
          <w:p w14:paraId="20A2D2AA" w14:textId="77777777" w:rsidR="00E91B02" w:rsidRPr="00356878" w:rsidRDefault="00E91B02" w:rsidP="00400217">
            <w:pPr>
              <w:contextualSpacing/>
              <w:rPr>
                <w:rFonts w:ascii="Calibri" w:hAnsi="Calibri" w:cs="Calibri"/>
                <w:sz w:val="22"/>
                <w:lang w:eastAsia="tr-TR"/>
              </w:rPr>
            </w:pPr>
          </w:p>
        </w:tc>
      </w:tr>
      <w:tr w:rsidR="00E91B02" w:rsidRPr="00356878" w14:paraId="22888167" w14:textId="77777777" w:rsidTr="00CC26A2">
        <w:trPr>
          <w:trHeight w:val="556"/>
          <w:jc w:val="center"/>
        </w:trPr>
        <w:tc>
          <w:tcPr>
            <w:tcW w:w="344" w:type="pct"/>
            <w:tcBorders>
              <w:left w:val="nil"/>
            </w:tcBorders>
            <w:shd w:val="clear" w:color="auto" w:fill="auto"/>
            <w:noWrap/>
            <w:vAlign w:val="center"/>
          </w:tcPr>
          <w:p w14:paraId="251B8F20" w14:textId="77777777" w:rsidR="00E91B02" w:rsidRPr="00356878" w:rsidRDefault="00EF64DC" w:rsidP="00400217">
            <w:pPr>
              <w:contextualSpacing/>
              <w:rPr>
                <w:rFonts w:ascii="Calibri" w:hAnsi="Calibri" w:cs="Calibri"/>
                <w:sz w:val="22"/>
                <w:lang w:eastAsia="tr-TR"/>
              </w:rPr>
            </w:pPr>
            <w:r w:rsidRPr="00356878">
              <w:rPr>
                <w:rFonts w:ascii="Calibri" w:hAnsi="Calibri" w:cs="Calibri"/>
                <w:sz w:val="22"/>
                <w:lang w:eastAsia="tr-TR"/>
              </w:rPr>
              <w:t>2</w:t>
            </w:r>
          </w:p>
        </w:tc>
        <w:tc>
          <w:tcPr>
            <w:tcW w:w="2201" w:type="pct"/>
            <w:vAlign w:val="center"/>
          </w:tcPr>
          <w:p w14:paraId="2D4E92EC" w14:textId="77777777" w:rsidR="00E91B02" w:rsidRPr="00356878" w:rsidRDefault="00E91B02" w:rsidP="00400217">
            <w:pPr>
              <w:contextualSpacing/>
              <w:rPr>
                <w:rFonts w:ascii="Calibri" w:hAnsi="Calibri" w:cs="Calibri"/>
                <w:sz w:val="22"/>
                <w:lang w:eastAsia="tr-TR"/>
              </w:rPr>
            </w:pPr>
          </w:p>
        </w:tc>
        <w:tc>
          <w:tcPr>
            <w:tcW w:w="2455" w:type="pct"/>
            <w:tcBorders>
              <w:right w:val="nil"/>
            </w:tcBorders>
            <w:shd w:val="clear" w:color="auto" w:fill="auto"/>
            <w:noWrap/>
            <w:vAlign w:val="center"/>
          </w:tcPr>
          <w:p w14:paraId="3A672879" w14:textId="77777777" w:rsidR="00E91B02" w:rsidRPr="00356878" w:rsidRDefault="00E91B02" w:rsidP="00400217">
            <w:pPr>
              <w:contextualSpacing/>
              <w:rPr>
                <w:rFonts w:ascii="Calibri" w:hAnsi="Calibri" w:cs="Calibri"/>
                <w:sz w:val="22"/>
                <w:lang w:eastAsia="tr-TR"/>
              </w:rPr>
            </w:pPr>
          </w:p>
        </w:tc>
      </w:tr>
      <w:tr w:rsidR="00E91B02" w:rsidRPr="00356878" w14:paraId="6A34106F" w14:textId="77777777" w:rsidTr="00CC26A2">
        <w:trPr>
          <w:trHeight w:val="556"/>
          <w:jc w:val="center"/>
        </w:trPr>
        <w:tc>
          <w:tcPr>
            <w:tcW w:w="344" w:type="pct"/>
            <w:tcBorders>
              <w:left w:val="nil"/>
            </w:tcBorders>
            <w:shd w:val="clear" w:color="auto" w:fill="auto"/>
            <w:noWrap/>
            <w:vAlign w:val="center"/>
          </w:tcPr>
          <w:p w14:paraId="69D8FEEB" w14:textId="77777777" w:rsidR="00E91B02" w:rsidRPr="00356878" w:rsidRDefault="00EF64DC" w:rsidP="00400217">
            <w:pPr>
              <w:contextualSpacing/>
              <w:rPr>
                <w:rFonts w:ascii="Calibri" w:hAnsi="Calibri" w:cs="Calibri"/>
                <w:sz w:val="22"/>
                <w:lang w:eastAsia="tr-TR"/>
              </w:rPr>
            </w:pPr>
            <w:r w:rsidRPr="00356878">
              <w:rPr>
                <w:rFonts w:ascii="Calibri" w:hAnsi="Calibri" w:cs="Calibri"/>
                <w:sz w:val="22"/>
                <w:lang w:eastAsia="tr-TR"/>
              </w:rPr>
              <w:t>3</w:t>
            </w:r>
          </w:p>
        </w:tc>
        <w:tc>
          <w:tcPr>
            <w:tcW w:w="2201" w:type="pct"/>
            <w:vAlign w:val="center"/>
          </w:tcPr>
          <w:p w14:paraId="44B8678B" w14:textId="77777777" w:rsidR="00E91B02" w:rsidRPr="00356878" w:rsidRDefault="00E91B02" w:rsidP="00400217">
            <w:pPr>
              <w:contextualSpacing/>
              <w:rPr>
                <w:rFonts w:ascii="Calibri" w:hAnsi="Calibri" w:cs="Calibri"/>
                <w:sz w:val="22"/>
                <w:lang w:eastAsia="tr-TR"/>
              </w:rPr>
            </w:pPr>
          </w:p>
        </w:tc>
        <w:tc>
          <w:tcPr>
            <w:tcW w:w="2455" w:type="pct"/>
            <w:tcBorders>
              <w:right w:val="nil"/>
            </w:tcBorders>
            <w:shd w:val="clear" w:color="auto" w:fill="auto"/>
            <w:noWrap/>
            <w:vAlign w:val="center"/>
          </w:tcPr>
          <w:p w14:paraId="71692818" w14:textId="77777777" w:rsidR="00E91B02" w:rsidRPr="00356878" w:rsidRDefault="00E91B02" w:rsidP="00400217">
            <w:pPr>
              <w:contextualSpacing/>
              <w:rPr>
                <w:rFonts w:ascii="Calibri" w:hAnsi="Calibri" w:cs="Calibri"/>
                <w:sz w:val="22"/>
                <w:lang w:eastAsia="tr-TR"/>
              </w:rPr>
            </w:pPr>
          </w:p>
        </w:tc>
      </w:tr>
      <w:tr w:rsidR="00E91B02" w:rsidRPr="00356878" w14:paraId="52B55E65" w14:textId="77777777" w:rsidTr="00CC26A2">
        <w:trPr>
          <w:trHeight w:val="556"/>
          <w:jc w:val="center"/>
        </w:trPr>
        <w:tc>
          <w:tcPr>
            <w:tcW w:w="344" w:type="pct"/>
            <w:tcBorders>
              <w:left w:val="nil"/>
            </w:tcBorders>
            <w:shd w:val="clear" w:color="auto" w:fill="auto"/>
            <w:noWrap/>
            <w:vAlign w:val="center"/>
          </w:tcPr>
          <w:p w14:paraId="6A676BEE" w14:textId="77777777" w:rsidR="00E91B02" w:rsidRPr="00356878" w:rsidRDefault="00EF64DC" w:rsidP="00400217">
            <w:pPr>
              <w:contextualSpacing/>
              <w:rPr>
                <w:rFonts w:ascii="Calibri" w:hAnsi="Calibri" w:cs="Calibri"/>
                <w:sz w:val="22"/>
                <w:lang w:eastAsia="tr-TR"/>
              </w:rPr>
            </w:pPr>
            <w:r w:rsidRPr="00356878">
              <w:rPr>
                <w:rFonts w:ascii="Calibri" w:hAnsi="Calibri" w:cs="Calibri"/>
                <w:sz w:val="22"/>
                <w:lang w:eastAsia="tr-TR"/>
              </w:rPr>
              <w:t>4</w:t>
            </w:r>
          </w:p>
        </w:tc>
        <w:tc>
          <w:tcPr>
            <w:tcW w:w="2201" w:type="pct"/>
            <w:vAlign w:val="center"/>
          </w:tcPr>
          <w:p w14:paraId="1CA48219" w14:textId="77777777" w:rsidR="00E91B02" w:rsidRPr="00356878" w:rsidRDefault="00E91B02" w:rsidP="00400217">
            <w:pPr>
              <w:contextualSpacing/>
              <w:rPr>
                <w:rFonts w:ascii="Calibri" w:hAnsi="Calibri" w:cs="Calibri"/>
                <w:sz w:val="22"/>
                <w:lang w:eastAsia="tr-TR"/>
              </w:rPr>
            </w:pPr>
          </w:p>
        </w:tc>
        <w:tc>
          <w:tcPr>
            <w:tcW w:w="2455" w:type="pct"/>
            <w:tcBorders>
              <w:right w:val="nil"/>
            </w:tcBorders>
            <w:shd w:val="clear" w:color="auto" w:fill="auto"/>
            <w:noWrap/>
            <w:vAlign w:val="center"/>
          </w:tcPr>
          <w:p w14:paraId="6E1FBD7D" w14:textId="77777777" w:rsidR="00E91B02" w:rsidRPr="00356878" w:rsidRDefault="00E91B02" w:rsidP="00400217">
            <w:pPr>
              <w:contextualSpacing/>
              <w:rPr>
                <w:rFonts w:ascii="Calibri" w:hAnsi="Calibri" w:cs="Calibri"/>
                <w:sz w:val="22"/>
                <w:lang w:eastAsia="tr-TR"/>
              </w:rPr>
            </w:pPr>
          </w:p>
        </w:tc>
      </w:tr>
      <w:tr w:rsidR="00EF64DC" w:rsidRPr="00356878" w14:paraId="15E0CA40" w14:textId="77777777" w:rsidTr="00CC26A2">
        <w:trPr>
          <w:trHeight w:val="556"/>
          <w:jc w:val="center"/>
        </w:trPr>
        <w:tc>
          <w:tcPr>
            <w:tcW w:w="344" w:type="pct"/>
            <w:tcBorders>
              <w:left w:val="nil"/>
            </w:tcBorders>
            <w:shd w:val="clear" w:color="auto" w:fill="auto"/>
            <w:noWrap/>
            <w:vAlign w:val="center"/>
          </w:tcPr>
          <w:p w14:paraId="12F31772" w14:textId="77777777" w:rsidR="00EF64DC" w:rsidRPr="00356878" w:rsidRDefault="00EF64DC" w:rsidP="00EF64DC">
            <w:pPr>
              <w:contextualSpacing/>
              <w:rPr>
                <w:rFonts w:ascii="Calibri" w:hAnsi="Calibri" w:cs="Calibri"/>
                <w:sz w:val="22"/>
                <w:lang w:eastAsia="tr-TR"/>
              </w:rPr>
            </w:pPr>
            <w:r w:rsidRPr="00356878">
              <w:rPr>
                <w:rFonts w:ascii="Calibri" w:hAnsi="Calibri" w:cs="Calibri"/>
                <w:sz w:val="22"/>
                <w:lang w:eastAsia="tr-TR"/>
              </w:rPr>
              <w:t>5</w:t>
            </w:r>
          </w:p>
        </w:tc>
        <w:tc>
          <w:tcPr>
            <w:tcW w:w="2201" w:type="pct"/>
            <w:vAlign w:val="center"/>
          </w:tcPr>
          <w:p w14:paraId="12D72039" w14:textId="77777777" w:rsidR="00EF64DC" w:rsidRPr="00356878" w:rsidRDefault="00EF64DC" w:rsidP="00EF64DC">
            <w:pPr>
              <w:contextualSpacing/>
              <w:rPr>
                <w:rFonts w:ascii="Calibri" w:hAnsi="Calibri" w:cs="Calibri"/>
                <w:sz w:val="22"/>
                <w:lang w:eastAsia="tr-TR"/>
              </w:rPr>
            </w:pPr>
          </w:p>
        </w:tc>
        <w:tc>
          <w:tcPr>
            <w:tcW w:w="2455" w:type="pct"/>
            <w:tcBorders>
              <w:right w:val="nil"/>
            </w:tcBorders>
            <w:shd w:val="clear" w:color="auto" w:fill="auto"/>
            <w:noWrap/>
            <w:vAlign w:val="center"/>
          </w:tcPr>
          <w:p w14:paraId="61FBD9D6" w14:textId="77777777" w:rsidR="00EF64DC" w:rsidRPr="00356878" w:rsidRDefault="00EF64DC" w:rsidP="00EF64DC">
            <w:pPr>
              <w:contextualSpacing/>
              <w:rPr>
                <w:rFonts w:ascii="Calibri" w:hAnsi="Calibri" w:cs="Calibri"/>
                <w:sz w:val="22"/>
                <w:lang w:eastAsia="tr-TR"/>
              </w:rPr>
            </w:pPr>
          </w:p>
        </w:tc>
      </w:tr>
      <w:tr w:rsidR="0082074A" w:rsidRPr="00356878" w14:paraId="167FC1B0" w14:textId="77777777" w:rsidTr="00CC26A2">
        <w:trPr>
          <w:trHeight w:val="556"/>
          <w:jc w:val="center"/>
        </w:trPr>
        <w:tc>
          <w:tcPr>
            <w:tcW w:w="344" w:type="pct"/>
            <w:tcBorders>
              <w:left w:val="nil"/>
            </w:tcBorders>
            <w:shd w:val="clear" w:color="auto" w:fill="auto"/>
            <w:noWrap/>
            <w:vAlign w:val="center"/>
          </w:tcPr>
          <w:p w14:paraId="6BBBB51E" w14:textId="77777777" w:rsidR="0082074A" w:rsidRPr="00356878" w:rsidRDefault="0082074A" w:rsidP="0082074A">
            <w:pPr>
              <w:contextualSpacing/>
              <w:rPr>
                <w:rFonts w:ascii="Calibri" w:hAnsi="Calibri" w:cs="Calibri"/>
                <w:sz w:val="22"/>
                <w:lang w:eastAsia="tr-TR"/>
              </w:rPr>
            </w:pPr>
            <w:r w:rsidRPr="00356878">
              <w:rPr>
                <w:rFonts w:ascii="Calibri" w:hAnsi="Calibri" w:cs="Calibri"/>
                <w:sz w:val="22"/>
                <w:lang w:eastAsia="tr-TR"/>
              </w:rPr>
              <w:t>6</w:t>
            </w:r>
          </w:p>
        </w:tc>
        <w:tc>
          <w:tcPr>
            <w:tcW w:w="2201" w:type="pct"/>
            <w:vAlign w:val="center"/>
          </w:tcPr>
          <w:p w14:paraId="1B201EC3" w14:textId="77777777" w:rsidR="0082074A" w:rsidRPr="00356878" w:rsidRDefault="0082074A" w:rsidP="0082074A">
            <w:pPr>
              <w:contextualSpacing/>
              <w:rPr>
                <w:rFonts w:ascii="Calibri" w:hAnsi="Calibri" w:cs="Calibri"/>
                <w:sz w:val="22"/>
                <w:lang w:eastAsia="tr-TR"/>
              </w:rPr>
            </w:pPr>
          </w:p>
        </w:tc>
        <w:tc>
          <w:tcPr>
            <w:tcW w:w="2455" w:type="pct"/>
            <w:tcBorders>
              <w:right w:val="nil"/>
            </w:tcBorders>
            <w:shd w:val="clear" w:color="auto" w:fill="auto"/>
            <w:noWrap/>
            <w:vAlign w:val="center"/>
          </w:tcPr>
          <w:p w14:paraId="3A48D0D1" w14:textId="77777777" w:rsidR="0082074A" w:rsidRPr="00356878" w:rsidRDefault="0082074A" w:rsidP="0082074A">
            <w:pPr>
              <w:contextualSpacing/>
              <w:rPr>
                <w:rFonts w:ascii="Calibri" w:hAnsi="Calibri" w:cs="Calibri"/>
                <w:sz w:val="22"/>
                <w:lang w:eastAsia="tr-TR"/>
              </w:rPr>
            </w:pPr>
          </w:p>
        </w:tc>
      </w:tr>
    </w:tbl>
    <w:p w14:paraId="3E3635A9" w14:textId="77777777" w:rsidR="00E91B02" w:rsidRPr="00356878" w:rsidRDefault="00E91B02" w:rsidP="00E91B02">
      <w:pPr>
        <w:pStyle w:val="WW-NormalWeb1"/>
        <w:spacing w:before="0" w:after="0"/>
        <w:contextualSpacing/>
        <w:jc w:val="both"/>
        <w:rPr>
          <w:rFonts w:ascii="Calibri" w:hAnsi="Calibri" w:cs="Calibri"/>
          <w:sz w:val="22"/>
          <w:szCs w:val="20"/>
          <w:lang w:val="en-US"/>
        </w:rPr>
      </w:pPr>
      <w:r w:rsidRPr="00356878">
        <w:rPr>
          <w:rFonts w:ascii="Calibri" w:hAnsi="Calibri" w:cs="Calibri"/>
          <w:b/>
          <w:bCs/>
          <w:sz w:val="22"/>
          <w:szCs w:val="20"/>
          <w:lang w:val="en-US"/>
        </w:rPr>
        <w:t xml:space="preserve">(*) </w:t>
      </w:r>
      <w:r w:rsidR="00002E8B" w:rsidRPr="00356878">
        <w:rPr>
          <w:rFonts w:ascii="Calibri" w:hAnsi="Calibri" w:cs="Calibri"/>
          <w:bCs/>
          <w:sz w:val="22"/>
          <w:szCs w:val="20"/>
          <w:lang w:val="en-US"/>
        </w:rPr>
        <w:t>Rows in the table can be added as needed.</w:t>
      </w:r>
    </w:p>
    <w:p w14:paraId="40B55B21" w14:textId="77777777" w:rsidR="00E91B02" w:rsidRPr="00356878" w:rsidRDefault="00E91B02" w:rsidP="00E91B02">
      <w:pPr>
        <w:pStyle w:val="WW-NormalWeb1"/>
        <w:spacing w:before="0" w:after="0"/>
        <w:contextualSpacing/>
        <w:jc w:val="both"/>
        <w:rPr>
          <w:rFonts w:ascii="Calibri" w:hAnsi="Calibri" w:cs="Calibri"/>
          <w:sz w:val="22"/>
          <w:szCs w:val="20"/>
          <w:lang w:val="en-US"/>
        </w:rPr>
      </w:pPr>
    </w:p>
    <w:p w14:paraId="0875C673" w14:textId="77777777" w:rsidR="00BB4D28" w:rsidRPr="00356878" w:rsidRDefault="00BF3AFE" w:rsidP="00B958E2">
      <w:pPr>
        <w:pStyle w:val="WW-NormalWeb1"/>
        <w:numPr>
          <w:ilvl w:val="0"/>
          <w:numId w:val="4"/>
        </w:numPr>
        <w:spacing w:before="0" w:after="0"/>
        <w:ind w:left="0" w:firstLine="0"/>
        <w:contextualSpacing/>
        <w:jc w:val="both"/>
        <w:rPr>
          <w:rFonts w:ascii="Calibri" w:hAnsi="Calibri" w:cs="Calibri"/>
          <w:b/>
          <w:bCs/>
          <w:sz w:val="22"/>
          <w:szCs w:val="20"/>
          <w:lang w:val="en-US"/>
        </w:rPr>
      </w:pPr>
      <w:r w:rsidRPr="00356878">
        <w:rPr>
          <w:rFonts w:ascii="Calibri" w:hAnsi="Calibri" w:cs="Calibri"/>
          <w:b/>
          <w:bCs/>
          <w:sz w:val="22"/>
          <w:szCs w:val="20"/>
          <w:lang w:val="en-US"/>
        </w:rPr>
        <w:t>COMMON IMPACT/ADDED VALUE</w:t>
      </w:r>
    </w:p>
    <w:p w14:paraId="294AEBDE" w14:textId="77777777" w:rsidR="00BB4D28" w:rsidRPr="00356878" w:rsidRDefault="00BB4D28" w:rsidP="0013265B">
      <w:pPr>
        <w:widowControl/>
        <w:tabs>
          <w:tab w:val="left" w:pos="426"/>
        </w:tabs>
        <w:suppressAutoHyphens w:val="0"/>
        <w:contextualSpacing/>
        <w:jc w:val="both"/>
        <w:rPr>
          <w:rFonts w:ascii="Calibri" w:hAnsi="Calibri" w:cs="Calibri"/>
          <w:bCs/>
          <w:sz w:val="22"/>
        </w:rPr>
      </w:pPr>
    </w:p>
    <w:p w14:paraId="3A475F11" w14:textId="77777777" w:rsidR="0069126B" w:rsidRPr="00356878" w:rsidRDefault="00BF3AFE" w:rsidP="0013265B">
      <w:pPr>
        <w:tabs>
          <w:tab w:val="left" w:pos="9470"/>
        </w:tabs>
        <w:jc w:val="both"/>
        <w:rPr>
          <w:rFonts w:ascii="Calibri" w:hAnsi="Calibri" w:cs="Calibri"/>
          <w:sz w:val="22"/>
        </w:rPr>
      </w:pPr>
      <w:r w:rsidRPr="00356878">
        <w:rPr>
          <w:rFonts w:ascii="Calibri" w:hAnsi="Calibri" w:cs="Calibri"/>
          <w:bCs/>
          <w:sz w:val="22"/>
        </w:rPr>
        <w:t xml:space="preserve">If the thesis is carried out successfully, it should be stated that the </w:t>
      </w:r>
      <w:r w:rsidRPr="00356878">
        <w:rPr>
          <w:rFonts w:ascii="Calibri" w:hAnsi="Calibri" w:cs="Calibri"/>
          <w:b/>
          <w:sz w:val="22"/>
        </w:rPr>
        <w:t>outputs and effects envisaged to be obtained from the thesis and the sharing of these outputs and effects, the activities and products / services that will benefit from them, how they will be distributed</w:t>
      </w:r>
      <w:r w:rsidRPr="00356878">
        <w:rPr>
          <w:rFonts w:ascii="Calibri" w:hAnsi="Calibri" w:cs="Calibri"/>
          <w:bCs/>
          <w:sz w:val="22"/>
        </w:rPr>
        <w:t xml:space="preserve"> with short and clear sentences. As a result of the realization of the thesis topic, the contributions and benefits that can be made to the </w:t>
      </w:r>
      <w:r w:rsidRPr="00356878">
        <w:rPr>
          <w:rFonts w:ascii="Calibri" w:hAnsi="Calibri" w:cs="Calibri"/>
          <w:b/>
          <w:sz w:val="22"/>
        </w:rPr>
        <w:t>national economy, social life, society, art, environment, social health and welfare and scientific accumulation</w:t>
      </w:r>
      <w:r w:rsidRPr="00356878">
        <w:rPr>
          <w:rFonts w:ascii="Calibri" w:hAnsi="Calibri" w:cs="Calibri"/>
          <w:bCs/>
          <w:sz w:val="22"/>
        </w:rPr>
        <w:t xml:space="preserve"> should be discussed and it should be stated who can </w:t>
      </w:r>
      <w:r w:rsidR="00821F8F">
        <w:rPr>
          <w:rFonts w:ascii="Calibri" w:hAnsi="Calibri" w:cs="Calibri"/>
          <w:bCs/>
          <w:sz w:val="22"/>
        </w:rPr>
        <w:t>benefit from</w:t>
      </w:r>
      <w:r w:rsidRPr="00356878">
        <w:rPr>
          <w:rFonts w:ascii="Calibri" w:hAnsi="Calibri" w:cs="Calibri"/>
          <w:bCs/>
          <w:sz w:val="22"/>
        </w:rPr>
        <w:t xml:space="preserve"> the expected results.</w:t>
      </w:r>
    </w:p>
    <w:p w14:paraId="5F16EA96" w14:textId="77777777" w:rsidR="0013265B" w:rsidRPr="00356878" w:rsidRDefault="0013265B" w:rsidP="0013265B">
      <w:pPr>
        <w:ind w:firstLine="426"/>
        <w:jc w:val="both"/>
        <w:rPr>
          <w:rFonts w:ascii="Calibri" w:hAnsi="Calibri" w:cs="Calibri"/>
          <w:bCs/>
          <w:sz w:val="22"/>
        </w:rPr>
      </w:pPr>
    </w:p>
    <w:p w14:paraId="0D326D6A" w14:textId="77777777" w:rsidR="0013265B" w:rsidRPr="00356878" w:rsidRDefault="00BF3AFE" w:rsidP="00B958E2">
      <w:pPr>
        <w:numPr>
          <w:ilvl w:val="1"/>
          <w:numId w:val="4"/>
        </w:numPr>
        <w:ind w:left="0" w:firstLine="0"/>
        <w:rPr>
          <w:rFonts w:ascii="Calibri" w:hAnsi="Calibri" w:cs="Calibri"/>
          <w:b/>
          <w:sz w:val="22"/>
        </w:rPr>
      </w:pPr>
      <w:r w:rsidRPr="00356878">
        <w:rPr>
          <w:rFonts w:ascii="Calibri" w:hAnsi="Calibri" w:cs="Calibri"/>
          <w:b/>
          <w:sz w:val="22"/>
        </w:rPr>
        <w:t xml:space="preserve">Information About </w:t>
      </w:r>
      <w:proofErr w:type="gramStart"/>
      <w:r w:rsidRPr="00356878">
        <w:rPr>
          <w:rFonts w:ascii="Calibri" w:hAnsi="Calibri" w:cs="Calibri"/>
          <w:b/>
          <w:sz w:val="22"/>
        </w:rPr>
        <w:t>The</w:t>
      </w:r>
      <w:proofErr w:type="gramEnd"/>
      <w:r w:rsidRPr="00356878">
        <w:rPr>
          <w:rFonts w:ascii="Calibri" w:hAnsi="Calibri" w:cs="Calibri"/>
          <w:b/>
          <w:sz w:val="22"/>
        </w:rPr>
        <w:t xml:space="preserve"> Outputs To Be Obtained From The Thesis</w:t>
      </w:r>
    </w:p>
    <w:p w14:paraId="629C24B7" w14:textId="77777777" w:rsidR="0013265B" w:rsidRPr="00356878" w:rsidRDefault="0013265B" w:rsidP="0013265B">
      <w:pPr>
        <w:ind w:left="720"/>
        <w:rPr>
          <w:rFonts w:ascii="Calibri" w:hAnsi="Calibri" w:cs="Calibri"/>
          <w:b/>
          <w:sz w:val="22"/>
        </w:rPr>
      </w:pPr>
    </w:p>
    <w:p w14:paraId="1B397CF0" w14:textId="77777777" w:rsidR="00BF3AFE" w:rsidRPr="00356878" w:rsidRDefault="00BF3AFE" w:rsidP="0013265B">
      <w:pPr>
        <w:tabs>
          <w:tab w:val="left" w:pos="9922"/>
        </w:tabs>
        <w:jc w:val="both"/>
        <w:rPr>
          <w:rFonts w:ascii="Calibri" w:hAnsi="Calibri" w:cs="Calibri"/>
          <w:bCs/>
          <w:sz w:val="22"/>
        </w:rPr>
      </w:pPr>
      <w:r w:rsidRPr="00356878">
        <w:rPr>
          <w:rFonts w:ascii="Calibri" w:hAnsi="Calibri" w:cs="Calibri"/>
          <w:bCs/>
          <w:sz w:val="22"/>
        </w:rPr>
        <w:t xml:space="preserve">In this section, the outputs expected to be obtained from the thesis should be included. </w:t>
      </w:r>
      <w:r w:rsidRPr="00356878">
        <w:rPr>
          <w:rFonts w:ascii="Calibri" w:hAnsi="Calibri" w:cs="Calibri"/>
          <w:b/>
          <w:sz w:val="22"/>
        </w:rPr>
        <w:t>The outputs should be divided into categories according to their objectives, based on quantitative indicators and targets, and information should be provided on the institutions / organizations that would use these outputs, if any</w:t>
      </w:r>
      <w:r w:rsidRPr="00356878">
        <w:rPr>
          <w:rFonts w:ascii="Calibri" w:hAnsi="Calibri" w:cs="Calibri"/>
          <w:bCs/>
          <w:sz w:val="22"/>
        </w:rPr>
        <w:t>.</w:t>
      </w:r>
    </w:p>
    <w:p w14:paraId="077AD1B7" w14:textId="77777777" w:rsidR="0013265B" w:rsidRPr="00356878" w:rsidRDefault="0013265B" w:rsidP="0013265B">
      <w:pPr>
        <w:tabs>
          <w:tab w:val="left" w:pos="9745"/>
        </w:tabs>
        <w:ind w:firstLine="284"/>
        <w:jc w:val="both"/>
        <w:rPr>
          <w:rFonts w:ascii="Calibri" w:hAnsi="Calibri" w:cs="Calibri"/>
          <w:b/>
          <w:sz w:val="22"/>
        </w:rPr>
      </w:pPr>
    </w:p>
    <w:tbl>
      <w:tblPr>
        <w:tblW w:w="5043" w:type="pct"/>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4781"/>
        <w:gridCol w:w="5048"/>
      </w:tblGrid>
      <w:tr w:rsidR="0057163C" w:rsidRPr="00356878" w14:paraId="0702B61F" w14:textId="77777777" w:rsidTr="00BF609A">
        <w:trPr>
          <w:trHeight w:val="348"/>
        </w:trPr>
        <w:tc>
          <w:tcPr>
            <w:tcW w:w="2432" w:type="pct"/>
            <w:tcBorders>
              <w:bottom w:val="double" w:sz="4" w:space="0" w:color="auto"/>
              <w:right w:val="dotted" w:sz="4" w:space="0" w:color="auto"/>
            </w:tcBorders>
            <w:shd w:val="clear" w:color="auto" w:fill="E7E6E6"/>
            <w:vAlign w:val="center"/>
          </w:tcPr>
          <w:p w14:paraId="0DCC1ABF" w14:textId="77777777" w:rsidR="0057163C" w:rsidRPr="00356878" w:rsidRDefault="00504E8F" w:rsidP="00471C56">
            <w:pPr>
              <w:jc w:val="center"/>
              <w:rPr>
                <w:rFonts w:ascii="Calibri" w:hAnsi="Calibri" w:cs="Calibri"/>
                <w:b/>
                <w:bCs/>
                <w:sz w:val="22"/>
                <w:szCs w:val="22"/>
              </w:rPr>
            </w:pPr>
            <w:r w:rsidRPr="00356878">
              <w:rPr>
                <w:rFonts w:ascii="Calibri" w:hAnsi="Calibri" w:cs="Calibri"/>
                <w:b/>
                <w:bCs/>
                <w:sz w:val="22"/>
                <w:szCs w:val="22"/>
              </w:rPr>
              <w:t>Output Type</w:t>
            </w:r>
            <w:r w:rsidR="00471C56" w:rsidRPr="00356878">
              <w:rPr>
                <w:rFonts w:ascii="Calibri" w:hAnsi="Calibri" w:cs="Calibri"/>
                <w:b/>
                <w:bCs/>
                <w:sz w:val="22"/>
                <w:szCs w:val="22"/>
              </w:rPr>
              <w:t xml:space="preserve">* </w:t>
            </w:r>
          </w:p>
        </w:tc>
        <w:tc>
          <w:tcPr>
            <w:tcW w:w="2568" w:type="pct"/>
            <w:tcBorders>
              <w:left w:val="dotted" w:sz="4" w:space="0" w:color="auto"/>
              <w:bottom w:val="double" w:sz="4" w:space="0" w:color="auto"/>
            </w:tcBorders>
            <w:vAlign w:val="center"/>
          </w:tcPr>
          <w:p w14:paraId="6A2ACCE1" w14:textId="77777777" w:rsidR="0057163C" w:rsidRPr="00356878" w:rsidRDefault="00504E8F" w:rsidP="0013265B">
            <w:pPr>
              <w:jc w:val="center"/>
              <w:rPr>
                <w:rFonts w:ascii="Calibri" w:hAnsi="Calibri" w:cs="Calibri"/>
                <w:b/>
                <w:bCs/>
                <w:sz w:val="22"/>
                <w:szCs w:val="22"/>
              </w:rPr>
            </w:pPr>
            <w:r w:rsidRPr="00356878">
              <w:rPr>
                <w:rFonts w:ascii="Calibri" w:hAnsi="Calibri" w:cs="Calibri"/>
                <w:b/>
                <w:bCs/>
                <w:sz w:val="22"/>
                <w:szCs w:val="22"/>
              </w:rPr>
              <w:t>Output</w:t>
            </w:r>
          </w:p>
        </w:tc>
      </w:tr>
      <w:tr w:rsidR="0057163C" w:rsidRPr="00356878" w14:paraId="1E71225B" w14:textId="77777777" w:rsidTr="00BF609A">
        <w:trPr>
          <w:trHeight w:val="332"/>
        </w:trPr>
        <w:tc>
          <w:tcPr>
            <w:tcW w:w="2432" w:type="pct"/>
            <w:tcBorders>
              <w:top w:val="double" w:sz="4" w:space="0" w:color="auto"/>
              <w:right w:val="dotted" w:sz="4" w:space="0" w:color="auto"/>
            </w:tcBorders>
            <w:shd w:val="clear" w:color="auto" w:fill="E7E6E6"/>
          </w:tcPr>
          <w:p w14:paraId="0E1189B3" w14:textId="77777777" w:rsidR="00520586" w:rsidRPr="00356878" w:rsidRDefault="00504E8F" w:rsidP="00E03A5E">
            <w:pPr>
              <w:jc w:val="both"/>
              <w:rPr>
                <w:rFonts w:ascii="Calibri" w:hAnsi="Calibri" w:cs="Calibri"/>
                <w:bCs/>
                <w:sz w:val="22"/>
                <w:szCs w:val="22"/>
              </w:rPr>
            </w:pPr>
            <w:r w:rsidRPr="00356878">
              <w:rPr>
                <w:rFonts w:ascii="Calibri" w:hAnsi="Calibri" w:cs="Calibri"/>
                <w:b/>
                <w:bCs/>
                <w:sz w:val="22"/>
                <w:szCs w:val="22"/>
              </w:rPr>
              <w:t>Scientific</w:t>
            </w:r>
            <w:r w:rsidR="0057163C" w:rsidRPr="00356878">
              <w:rPr>
                <w:rFonts w:ascii="Calibri" w:hAnsi="Calibri" w:cs="Calibri"/>
                <w:b/>
                <w:bCs/>
                <w:sz w:val="22"/>
                <w:szCs w:val="22"/>
              </w:rPr>
              <w:t>/</w:t>
            </w:r>
            <w:r w:rsidRPr="00356878">
              <w:rPr>
                <w:rFonts w:ascii="Calibri" w:hAnsi="Calibri" w:cs="Calibri"/>
                <w:b/>
                <w:bCs/>
                <w:sz w:val="22"/>
                <w:szCs w:val="22"/>
              </w:rPr>
              <w:t>Academic</w:t>
            </w:r>
            <w:r w:rsidR="0057163C" w:rsidRPr="00356878">
              <w:rPr>
                <w:rFonts w:ascii="Calibri" w:hAnsi="Calibri" w:cs="Calibri"/>
                <w:b/>
                <w:bCs/>
                <w:sz w:val="22"/>
                <w:szCs w:val="22"/>
              </w:rPr>
              <w:t xml:space="preserve"> </w:t>
            </w:r>
            <w:r w:rsidRPr="00356878">
              <w:rPr>
                <w:rFonts w:ascii="Calibri" w:hAnsi="Calibri" w:cs="Calibri"/>
                <w:b/>
                <w:bCs/>
                <w:sz w:val="22"/>
                <w:szCs w:val="22"/>
              </w:rPr>
              <w:t>Outputs</w:t>
            </w:r>
            <w:r w:rsidR="0057163C" w:rsidRPr="00356878">
              <w:rPr>
                <w:rFonts w:ascii="Calibri" w:hAnsi="Calibri" w:cs="Calibri"/>
                <w:bCs/>
                <w:sz w:val="22"/>
                <w:szCs w:val="22"/>
              </w:rPr>
              <w:t xml:space="preserve"> </w:t>
            </w:r>
          </w:p>
          <w:p w14:paraId="51DC419D" w14:textId="77777777" w:rsidR="0057163C" w:rsidRPr="00356878" w:rsidRDefault="0057163C" w:rsidP="00E03A5E">
            <w:pPr>
              <w:jc w:val="both"/>
              <w:rPr>
                <w:rFonts w:ascii="Calibri" w:hAnsi="Calibri" w:cs="Calibri"/>
                <w:bCs/>
                <w:sz w:val="22"/>
                <w:szCs w:val="22"/>
              </w:rPr>
            </w:pPr>
            <w:r w:rsidRPr="00356878">
              <w:rPr>
                <w:rFonts w:ascii="Calibri" w:hAnsi="Calibri" w:cs="Calibri"/>
                <w:bCs/>
                <w:sz w:val="22"/>
                <w:szCs w:val="22"/>
              </w:rPr>
              <w:t>(</w:t>
            </w:r>
            <w:r w:rsidR="00504E8F" w:rsidRPr="00356878">
              <w:rPr>
                <w:rFonts w:ascii="Calibri" w:hAnsi="Calibri" w:cs="Calibri"/>
                <w:bCs/>
                <w:sz w:val="22"/>
                <w:szCs w:val="22"/>
              </w:rPr>
              <w:t>Abstract</w:t>
            </w:r>
            <w:r w:rsidRPr="00356878">
              <w:rPr>
                <w:rFonts w:ascii="Calibri" w:hAnsi="Calibri" w:cs="Calibri"/>
                <w:bCs/>
                <w:sz w:val="22"/>
                <w:szCs w:val="22"/>
              </w:rPr>
              <w:t xml:space="preserve">, </w:t>
            </w:r>
            <w:r w:rsidR="00504E8F" w:rsidRPr="00356878">
              <w:rPr>
                <w:rFonts w:ascii="Calibri" w:hAnsi="Calibri" w:cs="Calibri"/>
                <w:bCs/>
                <w:sz w:val="22"/>
                <w:szCs w:val="22"/>
              </w:rPr>
              <w:t>Article</w:t>
            </w:r>
            <w:r w:rsidRPr="00356878">
              <w:rPr>
                <w:rFonts w:ascii="Calibri" w:hAnsi="Calibri" w:cs="Calibri"/>
                <w:bCs/>
                <w:sz w:val="22"/>
                <w:szCs w:val="22"/>
              </w:rPr>
              <w:t xml:space="preserve">, </w:t>
            </w:r>
            <w:r w:rsidR="00504E8F" w:rsidRPr="00356878">
              <w:rPr>
                <w:rFonts w:ascii="Calibri" w:hAnsi="Calibri" w:cs="Calibri"/>
                <w:bCs/>
                <w:sz w:val="22"/>
                <w:szCs w:val="22"/>
              </w:rPr>
              <w:t>Book chapter</w:t>
            </w:r>
            <w:r w:rsidRPr="00356878">
              <w:rPr>
                <w:rFonts w:ascii="Calibri" w:hAnsi="Calibri" w:cs="Calibri"/>
                <w:bCs/>
                <w:sz w:val="22"/>
                <w:szCs w:val="22"/>
              </w:rPr>
              <w:t xml:space="preserve">, </w:t>
            </w:r>
            <w:r w:rsidR="00504E8F" w:rsidRPr="00356878">
              <w:rPr>
                <w:rFonts w:ascii="Calibri" w:hAnsi="Calibri" w:cs="Calibri"/>
                <w:bCs/>
                <w:sz w:val="22"/>
                <w:szCs w:val="22"/>
              </w:rPr>
              <w:t>Book</w:t>
            </w:r>
            <w:r w:rsidRPr="00356878">
              <w:rPr>
                <w:rFonts w:ascii="Calibri" w:hAnsi="Calibri" w:cs="Calibri"/>
                <w:bCs/>
                <w:sz w:val="22"/>
                <w:szCs w:val="22"/>
              </w:rPr>
              <w:t xml:space="preserve"> </w:t>
            </w:r>
            <w:r w:rsidR="00504E8F" w:rsidRPr="00356878">
              <w:rPr>
                <w:rFonts w:ascii="Calibri" w:hAnsi="Calibri" w:cs="Calibri"/>
                <w:bCs/>
                <w:sz w:val="22"/>
                <w:szCs w:val="22"/>
              </w:rPr>
              <w:t>etc</w:t>
            </w:r>
            <w:r w:rsidRPr="00356878">
              <w:rPr>
                <w:rFonts w:ascii="Calibri" w:hAnsi="Calibri" w:cs="Calibri"/>
                <w:bCs/>
                <w:sz w:val="22"/>
                <w:szCs w:val="22"/>
              </w:rPr>
              <w:t>.):</w:t>
            </w:r>
            <w:r w:rsidR="002C7F39" w:rsidRPr="00356878">
              <w:rPr>
                <w:rFonts w:ascii="Calibri" w:hAnsi="Calibri" w:cs="Calibri"/>
                <w:bCs/>
                <w:sz w:val="22"/>
                <w:szCs w:val="22"/>
              </w:rPr>
              <w:t xml:space="preserve"> </w:t>
            </w:r>
          </w:p>
        </w:tc>
        <w:tc>
          <w:tcPr>
            <w:tcW w:w="2568" w:type="pct"/>
            <w:tcBorders>
              <w:top w:val="double" w:sz="4" w:space="0" w:color="auto"/>
              <w:left w:val="dotted" w:sz="4" w:space="0" w:color="auto"/>
            </w:tcBorders>
          </w:tcPr>
          <w:p w14:paraId="09CDF69C" w14:textId="77777777" w:rsidR="00BF609A" w:rsidRPr="00356878" w:rsidRDefault="00BF609A" w:rsidP="00BF609A">
            <w:pPr>
              <w:rPr>
                <w:rFonts w:ascii="Calibri" w:hAnsi="Calibri" w:cs="Calibri"/>
                <w:bCs/>
                <w:sz w:val="22"/>
                <w:szCs w:val="22"/>
              </w:rPr>
            </w:pPr>
          </w:p>
          <w:p w14:paraId="3D7A7898" w14:textId="77777777" w:rsidR="0057163C" w:rsidRPr="00356878" w:rsidRDefault="0057163C" w:rsidP="00BF609A">
            <w:pPr>
              <w:rPr>
                <w:rFonts w:ascii="Calibri" w:hAnsi="Calibri" w:cs="Calibri"/>
                <w:bCs/>
                <w:sz w:val="22"/>
                <w:szCs w:val="22"/>
              </w:rPr>
            </w:pPr>
          </w:p>
        </w:tc>
      </w:tr>
      <w:tr w:rsidR="0057163C" w:rsidRPr="00356878" w14:paraId="41BFC3E1" w14:textId="77777777" w:rsidTr="00BF609A">
        <w:trPr>
          <w:trHeight w:val="866"/>
        </w:trPr>
        <w:tc>
          <w:tcPr>
            <w:tcW w:w="2432" w:type="pct"/>
            <w:tcBorders>
              <w:right w:val="dotted" w:sz="4" w:space="0" w:color="auto"/>
            </w:tcBorders>
            <w:shd w:val="clear" w:color="auto" w:fill="E7E6E6"/>
          </w:tcPr>
          <w:p w14:paraId="753FCD4E" w14:textId="77777777" w:rsidR="00805145" w:rsidRPr="00356878" w:rsidRDefault="00805145" w:rsidP="00E03A5E">
            <w:pPr>
              <w:spacing w:after="60"/>
              <w:jc w:val="both"/>
              <w:rPr>
                <w:rFonts w:ascii="Calibri" w:hAnsi="Calibri" w:cs="Calibri"/>
                <w:bCs/>
                <w:sz w:val="22"/>
                <w:szCs w:val="22"/>
              </w:rPr>
            </w:pPr>
            <w:r w:rsidRPr="00356878">
              <w:rPr>
                <w:rFonts w:ascii="Calibri" w:hAnsi="Calibri" w:cs="Calibri"/>
                <w:b/>
                <w:bCs/>
                <w:sz w:val="22"/>
                <w:szCs w:val="22"/>
              </w:rPr>
              <w:t>Economic / Commercial / Social Outputs</w:t>
            </w:r>
            <w:r w:rsidRPr="00356878">
              <w:rPr>
                <w:rFonts w:ascii="Calibri" w:hAnsi="Calibri" w:cs="Calibri"/>
                <w:bCs/>
                <w:sz w:val="22"/>
                <w:szCs w:val="22"/>
              </w:rPr>
              <w:t xml:space="preserve"> </w:t>
            </w:r>
          </w:p>
          <w:p w14:paraId="2BB417C8" w14:textId="77777777" w:rsidR="0057163C" w:rsidRPr="00356878" w:rsidRDefault="0057163C" w:rsidP="00E03A5E">
            <w:pPr>
              <w:spacing w:after="60"/>
              <w:jc w:val="both"/>
              <w:rPr>
                <w:rFonts w:ascii="Calibri" w:hAnsi="Calibri" w:cs="Calibri"/>
                <w:bCs/>
                <w:sz w:val="22"/>
                <w:szCs w:val="22"/>
              </w:rPr>
            </w:pPr>
            <w:r w:rsidRPr="00356878">
              <w:rPr>
                <w:rFonts w:ascii="Calibri" w:hAnsi="Calibri" w:cs="Calibri"/>
                <w:bCs/>
                <w:sz w:val="22"/>
                <w:szCs w:val="22"/>
              </w:rPr>
              <w:t>(</w:t>
            </w:r>
            <w:r w:rsidR="00805145" w:rsidRPr="00356878">
              <w:rPr>
                <w:rFonts w:ascii="Calibri" w:hAnsi="Calibri" w:cs="Calibri"/>
                <w:bCs/>
                <w:sz w:val="22"/>
                <w:szCs w:val="22"/>
              </w:rPr>
              <w:t>Product, Prototype, Patent, Utility Model, Production Permit, Registration, Audiovisual Archive, Inventory / Database / Documentation Production, Textual Issue, Incorporation etc.</w:t>
            </w:r>
            <w:r w:rsidRPr="00356878">
              <w:rPr>
                <w:rFonts w:ascii="Calibri" w:hAnsi="Calibri" w:cs="Calibri"/>
                <w:bCs/>
                <w:sz w:val="22"/>
                <w:szCs w:val="22"/>
              </w:rPr>
              <w:t>):</w:t>
            </w:r>
          </w:p>
        </w:tc>
        <w:tc>
          <w:tcPr>
            <w:tcW w:w="2568" w:type="pct"/>
            <w:tcBorders>
              <w:left w:val="dotted" w:sz="4" w:space="0" w:color="auto"/>
            </w:tcBorders>
          </w:tcPr>
          <w:p w14:paraId="3701239B" w14:textId="77777777" w:rsidR="0057163C" w:rsidRPr="00356878" w:rsidRDefault="0057163C" w:rsidP="0013265B">
            <w:pPr>
              <w:ind w:left="312"/>
              <w:jc w:val="both"/>
              <w:rPr>
                <w:rFonts w:ascii="Calibri" w:hAnsi="Calibri" w:cs="Calibri"/>
                <w:b/>
                <w:bCs/>
                <w:sz w:val="22"/>
                <w:szCs w:val="22"/>
              </w:rPr>
            </w:pPr>
          </w:p>
        </w:tc>
      </w:tr>
    </w:tbl>
    <w:p w14:paraId="74CA6F05" w14:textId="77777777" w:rsidR="00BF609A" w:rsidRPr="00356878" w:rsidRDefault="00BF609A" w:rsidP="00BF609A">
      <w:pPr>
        <w:spacing w:before="40"/>
        <w:rPr>
          <w:rFonts w:ascii="Calibri" w:hAnsi="Calibri" w:cs="Calibri"/>
          <w:b/>
          <w:bCs/>
          <w:sz w:val="20"/>
        </w:rPr>
      </w:pPr>
      <w:r w:rsidRPr="00356878">
        <w:rPr>
          <w:rFonts w:ascii="Calibri" w:hAnsi="Calibri" w:cs="Calibri"/>
          <w:b/>
          <w:bCs/>
          <w:sz w:val="20"/>
        </w:rPr>
        <w:t xml:space="preserve">(*) Only relevant ones should be filled. Addition can be made to output type. </w:t>
      </w:r>
    </w:p>
    <w:p w14:paraId="1511FC52" w14:textId="77777777" w:rsidR="000F601F" w:rsidRDefault="000F601F" w:rsidP="00BF609A">
      <w:pPr>
        <w:spacing w:before="40"/>
        <w:rPr>
          <w:rFonts w:ascii="Calibri" w:hAnsi="Calibri" w:cs="Calibri"/>
          <w:b/>
          <w:bCs/>
          <w:sz w:val="20"/>
        </w:rPr>
      </w:pPr>
    </w:p>
    <w:p w14:paraId="6E097FAC" w14:textId="77777777" w:rsidR="00BC653E" w:rsidRPr="00356878" w:rsidRDefault="00BC653E" w:rsidP="00BF609A">
      <w:pPr>
        <w:spacing w:before="40"/>
        <w:rPr>
          <w:rFonts w:ascii="Calibri" w:hAnsi="Calibri" w:cs="Calibri"/>
          <w:b/>
          <w:bCs/>
          <w:sz w:val="20"/>
        </w:rPr>
      </w:pPr>
    </w:p>
    <w:p w14:paraId="7D73D7ED" w14:textId="77777777" w:rsidR="0013265B" w:rsidRPr="00356878" w:rsidRDefault="00B958E2" w:rsidP="00B958E2">
      <w:pPr>
        <w:widowControl/>
        <w:numPr>
          <w:ilvl w:val="1"/>
          <w:numId w:val="4"/>
        </w:numPr>
        <w:suppressAutoHyphens w:val="0"/>
        <w:spacing w:after="200" w:line="276" w:lineRule="auto"/>
        <w:ind w:left="284" w:hanging="284"/>
        <w:rPr>
          <w:rFonts w:ascii="Calibri" w:hAnsi="Calibri" w:cs="Calibri"/>
          <w:b/>
          <w:sz w:val="22"/>
        </w:rPr>
      </w:pPr>
      <w:r>
        <w:rPr>
          <w:rFonts w:ascii="Calibri" w:hAnsi="Calibri" w:cs="Calibri"/>
          <w:b/>
          <w:noProof/>
          <w:sz w:val="22"/>
          <w:lang w:val="tr-TR" w:eastAsia="tr-TR"/>
        </w:rPr>
        <w:lastRenderedPageBreak/>
        <w:drawing>
          <wp:anchor distT="0" distB="0" distL="114300" distR="114300" simplePos="0" relativeHeight="251660288" behindDoc="1" locked="0" layoutInCell="1" allowOverlap="1" wp14:anchorId="57CEF370" wp14:editId="395DF238">
            <wp:simplePos x="0" y="0"/>
            <wp:positionH relativeFrom="column">
              <wp:posOffset>-457835</wp:posOffset>
            </wp:positionH>
            <wp:positionV relativeFrom="paragraph">
              <wp:posOffset>-678180</wp:posOffset>
            </wp:positionV>
            <wp:extent cx="348615" cy="561975"/>
            <wp:effectExtent l="0" t="0" r="6985" b="0"/>
            <wp:wrapTight wrapText="bothSides">
              <wp:wrapPolygon edited="0">
                <wp:start x="0" y="0"/>
                <wp:lineTo x="0" y="20502"/>
                <wp:lineTo x="20459" y="20502"/>
                <wp:lineTo x="20459" y="0"/>
                <wp:lineTo x="0" y="0"/>
              </wp:wrapPolygon>
            </wp:wrapTight>
            <wp:docPr id="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861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145" w:rsidRPr="00356878">
        <w:rPr>
          <w:rFonts w:ascii="Calibri" w:hAnsi="Calibri" w:cs="Calibri"/>
          <w:b/>
          <w:sz w:val="22"/>
        </w:rPr>
        <w:t>I</w:t>
      </w:r>
      <w:r w:rsidR="00A57261" w:rsidRPr="00356878">
        <w:rPr>
          <w:rFonts w:ascii="Calibri" w:hAnsi="Calibri" w:cs="Calibri"/>
          <w:b/>
          <w:sz w:val="22"/>
        </w:rPr>
        <w:t>n</w:t>
      </w:r>
      <w:r w:rsidR="00805145" w:rsidRPr="00356878">
        <w:rPr>
          <w:rFonts w:ascii="Calibri" w:hAnsi="Calibri" w:cs="Calibri"/>
          <w:b/>
          <w:sz w:val="22"/>
        </w:rPr>
        <w:t xml:space="preserve">formation About </w:t>
      </w:r>
      <w:proofErr w:type="gramStart"/>
      <w:r w:rsidR="00805145" w:rsidRPr="00356878">
        <w:rPr>
          <w:rFonts w:ascii="Calibri" w:hAnsi="Calibri" w:cs="Calibri"/>
          <w:b/>
          <w:sz w:val="22"/>
        </w:rPr>
        <w:t>The</w:t>
      </w:r>
      <w:proofErr w:type="gramEnd"/>
      <w:r w:rsidR="00805145" w:rsidRPr="00356878">
        <w:rPr>
          <w:rFonts w:ascii="Calibri" w:hAnsi="Calibri" w:cs="Calibri"/>
          <w:b/>
          <w:sz w:val="22"/>
        </w:rPr>
        <w:t xml:space="preserve"> Impacts To Be Obtained From The Thesis</w:t>
      </w:r>
    </w:p>
    <w:p w14:paraId="602F9568" w14:textId="77777777" w:rsidR="0013265B" w:rsidRPr="00356878" w:rsidRDefault="00805145" w:rsidP="0013265B">
      <w:pPr>
        <w:tabs>
          <w:tab w:val="left" w:pos="9922"/>
        </w:tabs>
        <w:jc w:val="both"/>
        <w:rPr>
          <w:rFonts w:ascii="Calibri" w:hAnsi="Calibri" w:cs="Calibri"/>
          <w:sz w:val="22"/>
          <w:lang w:eastAsia="tr-TR"/>
        </w:rPr>
      </w:pPr>
      <w:r w:rsidRPr="00356878">
        <w:rPr>
          <w:rFonts w:ascii="Calibri" w:hAnsi="Calibri" w:cs="Calibri"/>
          <w:sz w:val="22"/>
          <w:lang w:eastAsia="tr-TR"/>
        </w:rPr>
        <w:t>If the thesis is carried out successfully, the effects expected to be obtained from the thesis should be stated.</w:t>
      </w:r>
    </w:p>
    <w:p w14:paraId="1C83AFCB" w14:textId="77777777" w:rsidR="0013265B" w:rsidRPr="00356878" w:rsidRDefault="0013265B" w:rsidP="0057163C">
      <w:pPr>
        <w:tabs>
          <w:tab w:val="left" w:pos="9922"/>
        </w:tabs>
        <w:jc w:val="both"/>
        <w:rPr>
          <w:rFonts w:ascii="Calibri" w:hAnsi="Calibri" w:cs="Calibri"/>
          <w:b/>
          <w:sz w:val="22"/>
        </w:rPr>
      </w:pPr>
      <w:r w:rsidRPr="00356878">
        <w:rPr>
          <w:rFonts w:ascii="Calibri" w:hAnsi="Calibri" w:cs="Calibri"/>
          <w:bCs/>
          <w:sz w:val="22"/>
        </w:rPr>
        <w:t xml:space="preserve"> </w:t>
      </w:r>
    </w:p>
    <w:tbl>
      <w:tblPr>
        <w:tblW w:w="5000" w:type="pct"/>
        <w:tblBorders>
          <w:top w:val="dotted" w:sz="4" w:space="0" w:color="auto"/>
          <w:bottom w:val="dotted" w:sz="4" w:space="0" w:color="auto"/>
          <w:insideH w:val="dotted" w:sz="4" w:space="0" w:color="auto"/>
          <w:insideV w:val="dotted" w:sz="4" w:space="0" w:color="auto"/>
        </w:tblBorders>
        <w:shd w:val="clear" w:color="auto" w:fill="FFFFFF"/>
        <w:tblCellMar>
          <w:left w:w="0" w:type="dxa"/>
          <w:right w:w="0" w:type="dxa"/>
        </w:tblCellMar>
        <w:tblLook w:val="0420" w:firstRow="1" w:lastRow="0" w:firstColumn="0" w:lastColumn="0" w:noHBand="0" w:noVBand="1"/>
      </w:tblPr>
      <w:tblGrid>
        <w:gridCol w:w="4874"/>
        <w:gridCol w:w="4871"/>
      </w:tblGrid>
      <w:tr w:rsidR="0057163C" w:rsidRPr="00356878" w14:paraId="30CA9B0F" w14:textId="77777777" w:rsidTr="008D5F5C">
        <w:trPr>
          <w:trHeight w:val="362"/>
        </w:trPr>
        <w:tc>
          <w:tcPr>
            <w:tcW w:w="2501" w:type="pct"/>
            <w:tcBorders>
              <w:bottom w:val="double" w:sz="4" w:space="0" w:color="auto"/>
              <w:right w:val="dotted" w:sz="4" w:space="0" w:color="auto"/>
            </w:tcBorders>
            <w:shd w:val="clear" w:color="auto" w:fill="E7E6E6"/>
            <w:tcMar>
              <w:top w:w="72" w:type="dxa"/>
              <w:left w:w="144" w:type="dxa"/>
              <w:bottom w:w="72" w:type="dxa"/>
              <w:right w:w="144" w:type="dxa"/>
            </w:tcMar>
            <w:vAlign w:val="center"/>
          </w:tcPr>
          <w:p w14:paraId="02FBBFA3" w14:textId="77777777" w:rsidR="0057163C" w:rsidRPr="00356878" w:rsidRDefault="002C7F39" w:rsidP="0013265B">
            <w:pPr>
              <w:jc w:val="center"/>
              <w:rPr>
                <w:rFonts w:ascii="Calibri" w:hAnsi="Calibri" w:cs="Calibri"/>
                <w:b/>
                <w:sz w:val="22"/>
                <w:szCs w:val="22"/>
              </w:rPr>
            </w:pPr>
            <w:r w:rsidRPr="00356878">
              <w:rPr>
                <w:rFonts w:ascii="Calibri" w:hAnsi="Calibri" w:cs="Calibri"/>
                <w:b/>
                <w:sz w:val="22"/>
                <w:szCs w:val="22"/>
              </w:rPr>
              <w:t xml:space="preserve">Type of </w:t>
            </w:r>
            <w:proofErr w:type="gramStart"/>
            <w:r w:rsidR="00821F8F">
              <w:rPr>
                <w:rFonts w:ascii="Calibri" w:hAnsi="Calibri" w:cs="Calibri"/>
                <w:b/>
                <w:sz w:val="22"/>
                <w:szCs w:val="22"/>
              </w:rPr>
              <w:t>I</w:t>
            </w:r>
            <w:r w:rsidR="00805145" w:rsidRPr="00356878">
              <w:rPr>
                <w:rFonts w:ascii="Calibri" w:hAnsi="Calibri" w:cs="Calibri"/>
                <w:b/>
                <w:sz w:val="22"/>
                <w:szCs w:val="22"/>
              </w:rPr>
              <w:t>mpact</w:t>
            </w:r>
            <w:r w:rsidR="006A7061" w:rsidRPr="00356878">
              <w:rPr>
                <w:rFonts w:ascii="Calibri" w:hAnsi="Calibri" w:cs="Calibri"/>
                <w:b/>
                <w:sz w:val="22"/>
                <w:szCs w:val="22"/>
              </w:rPr>
              <w:t>(</w:t>
            </w:r>
            <w:proofErr w:type="gramEnd"/>
            <w:r w:rsidR="006A7061" w:rsidRPr="00356878">
              <w:rPr>
                <w:rFonts w:ascii="Calibri" w:hAnsi="Calibri" w:cs="Calibri"/>
                <w:b/>
                <w:sz w:val="22"/>
                <w:szCs w:val="22"/>
              </w:rPr>
              <w:t>*)</w:t>
            </w:r>
          </w:p>
        </w:tc>
        <w:tc>
          <w:tcPr>
            <w:tcW w:w="2499" w:type="pct"/>
            <w:tcBorders>
              <w:left w:val="dotted" w:sz="4" w:space="0" w:color="auto"/>
              <w:bottom w:val="double" w:sz="4" w:space="0" w:color="auto"/>
            </w:tcBorders>
            <w:shd w:val="clear" w:color="auto" w:fill="FFFFFF"/>
            <w:vAlign w:val="center"/>
          </w:tcPr>
          <w:p w14:paraId="0EF38F3C" w14:textId="77777777" w:rsidR="0057163C" w:rsidRPr="00356878" w:rsidRDefault="00805145" w:rsidP="0013265B">
            <w:pPr>
              <w:jc w:val="center"/>
              <w:rPr>
                <w:rFonts w:ascii="Calibri" w:hAnsi="Calibri" w:cs="Calibri"/>
                <w:b/>
                <w:sz w:val="22"/>
                <w:szCs w:val="22"/>
              </w:rPr>
            </w:pPr>
            <w:r w:rsidRPr="00356878">
              <w:rPr>
                <w:rFonts w:ascii="Calibri" w:hAnsi="Calibri" w:cs="Calibri"/>
                <w:b/>
                <w:sz w:val="22"/>
                <w:szCs w:val="22"/>
              </w:rPr>
              <w:t>Impact</w:t>
            </w:r>
          </w:p>
        </w:tc>
      </w:tr>
      <w:tr w:rsidR="0057163C" w:rsidRPr="00356878" w14:paraId="7ED949B5" w14:textId="77777777" w:rsidTr="008D5F5C">
        <w:trPr>
          <w:trHeight w:val="1363"/>
        </w:trPr>
        <w:tc>
          <w:tcPr>
            <w:tcW w:w="2501" w:type="pct"/>
            <w:tcBorders>
              <w:top w:val="double" w:sz="4" w:space="0" w:color="auto"/>
              <w:bottom w:val="dotted" w:sz="4" w:space="0" w:color="auto"/>
              <w:right w:val="dotted" w:sz="4" w:space="0" w:color="auto"/>
            </w:tcBorders>
            <w:shd w:val="clear" w:color="auto" w:fill="E7E6E6"/>
            <w:tcMar>
              <w:top w:w="72" w:type="dxa"/>
              <w:left w:w="144" w:type="dxa"/>
              <w:bottom w:w="72" w:type="dxa"/>
              <w:right w:w="144" w:type="dxa"/>
            </w:tcMar>
            <w:hideMark/>
          </w:tcPr>
          <w:p w14:paraId="67AB6A02" w14:textId="77777777" w:rsidR="0057163C" w:rsidRPr="00356878" w:rsidRDefault="00805145" w:rsidP="00E03A5E">
            <w:pPr>
              <w:jc w:val="both"/>
              <w:rPr>
                <w:rFonts w:ascii="Calibri" w:hAnsi="Calibri" w:cs="Calibri"/>
                <w:b/>
                <w:sz w:val="22"/>
                <w:szCs w:val="22"/>
              </w:rPr>
            </w:pPr>
            <w:r w:rsidRPr="00356878">
              <w:rPr>
                <w:rFonts w:ascii="Calibri" w:hAnsi="Calibri" w:cs="Calibri"/>
                <w:b/>
                <w:sz w:val="22"/>
                <w:szCs w:val="22"/>
              </w:rPr>
              <w:t>Social / Cultural / Artistic Impact</w:t>
            </w:r>
            <w:r w:rsidR="0057163C" w:rsidRPr="00356878">
              <w:rPr>
                <w:rFonts w:ascii="Calibri" w:hAnsi="Calibri" w:cs="Calibri"/>
                <w:b/>
                <w:sz w:val="22"/>
                <w:szCs w:val="22"/>
              </w:rPr>
              <w:t xml:space="preserve">: </w:t>
            </w:r>
          </w:p>
          <w:p w14:paraId="360ECD95" w14:textId="77777777" w:rsidR="0057163C" w:rsidRPr="00356878" w:rsidRDefault="00805145" w:rsidP="00E03A5E">
            <w:pPr>
              <w:widowControl/>
              <w:suppressAutoHyphens w:val="0"/>
              <w:jc w:val="both"/>
              <w:rPr>
                <w:rFonts w:ascii="Calibri" w:hAnsi="Calibri" w:cs="Calibri"/>
                <w:sz w:val="22"/>
                <w:szCs w:val="22"/>
              </w:rPr>
            </w:pPr>
            <w:r w:rsidRPr="00356878">
              <w:rPr>
                <w:rFonts w:ascii="Calibri" w:hAnsi="Calibri" w:cs="Calibri"/>
                <w:sz w:val="22"/>
                <w:szCs w:val="22"/>
              </w:rPr>
              <w:t>Contribution to Quality of Life, Contribution to Public Health, Contribution to Sustainable Environment and Energy, Contribution to Improving Welfare or Education Level, Solutions to be brought to an Important Social Problem at Country or World Level, etc.</w:t>
            </w:r>
          </w:p>
        </w:tc>
        <w:tc>
          <w:tcPr>
            <w:tcW w:w="2499" w:type="pct"/>
            <w:tcBorders>
              <w:top w:val="double" w:sz="4" w:space="0" w:color="auto"/>
              <w:left w:val="dotted" w:sz="4" w:space="0" w:color="auto"/>
              <w:bottom w:val="dotted" w:sz="4" w:space="0" w:color="auto"/>
            </w:tcBorders>
            <w:shd w:val="clear" w:color="auto" w:fill="FFFFFF"/>
          </w:tcPr>
          <w:p w14:paraId="70F19475" w14:textId="77777777" w:rsidR="0057163C" w:rsidRPr="00356878" w:rsidRDefault="0057163C" w:rsidP="0013265B">
            <w:pPr>
              <w:ind w:left="930"/>
              <w:rPr>
                <w:rFonts w:ascii="Calibri" w:hAnsi="Calibri" w:cs="Calibri"/>
                <w:b/>
                <w:sz w:val="22"/>
                <w:szCs w:val="22"/>
              </w:rPr>
            </w:pPr>
          </w:p>
        </w:tc>
      </w:tr>
      <w:tr w:rsidR="0057163C" w:rsidRPr="00356878" w14:paraId="6F2CB4AB" w14:textId="77777777" w:rsidTr="004B64DD">
        <w:trPr>
          <w:trHeight w:val="1091"/>
        </w:trPr>
        <w:tc>
          <w:tcPr>
            <w:tcW w:w="2501" w:type="pct"/>
            <w:tcBorders>
              <w:top w:val="dotted" w:sz="4" w:space="0" w:color="auto"/>
              <w:right w:val="dotted" w:sz="4" w:space="0" w:color="auto"/>
            </w:tcBorders>
            <w:shd w:val="clear" w:color="auto" w:fill="E7E6E6"/>
            <w:tcMar>
              <w:top w:w="72" w:type="dxa"/>
              <w:left w:w="144" w:type="dxa"/>
              <w:bottom w:w="72" w:type="dxa"/>
              <w:right w:w="144" w:type="dxa"/>
            </w:tcMar>
            <w:hideMark/>
          </w:tcPr>
          <w:p w14:paraId="70ED92AC" w14:textId="77777777" w:rsidR="0057163C" w:rsidRPr="00356878" w:rsidRDefault="00805145" w:rsidP="00E03A5E">
            <w:pPr>
              <w:jc w:val="both"/>
              <w:rPr>
                <w:rFonts w:ascii="Calibri" w:hAnsi="Calibri" w:cs="Calibri"/>
                <w:b/>
                <w:sz w:val="22"/>
                <w:szCs w:val="22"/>
              </w:rPr>
            </w:pPr>
            <w:r w:rsidRPr="00356878">
              <w:rPr>
                <w:rFonts w:ascii="Calibri" w:hAnsi="Calibri" w:cs="Calibri"/>
                <w:b/>
                <w:sz w:val="22"/>
                <w:szCs w:val="22"/>
              </w:rPr>
              <w:t>Academic Impact</w:t>
            </w:r>
            <w:r w:rsidR="0057163C" w:rsidRPr="00356878">
              <w:rPr>
                <w:rFonts w:ascii="Calibri" w:hAnsi="Calibri" w:cs="Calibri"/>
                <w:b/>
                <w:sz w:val="22"/>
                <w:szCs w:val="22"/>
              </w:rPr>
              <w:t xml:space="preserve">: </w:t>
            </w:r>
          </w:p>
          <w:p w14:paraId="6520BC4E" w14:textId="77777777" w:rsidR="0057163C" w:rsidRPr="00356878" w:rsidRDefault="00805145" w:rsidP="00E03A5E">
            <w:pPr>
              <w:widowControl/>
              <w:suppressAutoHyphens w:val="0"/>
              <w:jc w:val="both"/>
              <w:rPr>
                <w:rFonts w:ascii="Calibri" w:hAnsi="Calibri" w:cs="Calibri"/>
                <w:sz w:val="22"/>
                <w:szCs w:val="22"/>
              </w:rPr>
            </w:pPr>
            <w:r w:rsidRPr="00356878">
              <w:rPr>
                <w:rFonts w:ascii="Calibri" w:hAnsi="Calibri" w:cs="Calibri"/>
                <w:sz w:val="22"/>
                <w:szCs w:val="22"/>
              </w:rPr>
              <w:t>New R&amp;D Decisions, National / International R&amp;D Collaborations, Change in Number and Quality of Researchers, New Fields of Study, Contribution to University-Industry Collaborations etc.</w:t>
            </w:r>
          </w:p>
        </w:tc>
        <w:tc>
          <w:tcPr>
            <w:tcW w:w="2499" w:type="pct"/>
            <w:tcBorders>
              <w:top w:val="dotted" w:sz="4" w:space="0" w:color="auto"/>
              <w:left w:val="dotted" w:sz="4" w:space="0" w:color="auto"/>
            </w:tcBorders>
            <w:shd w:val="clear" w:color="auto" w:fill="FFFFFF"/>
          </w:tcPr>
          <w:p w14:paraId="33E4E4DD" w14:textId="77777777" w:rsidR="0057163C" w:rsidRPr="00356878" w:rsidRDefault="0057163C" w:rsidP="0013265B">
            <w:pPr>
              <w:ind w:left="930"/>
              <w:rPr>
                <w:rFonts w:ascii="Calibri" w:hAnsi="Calibri" w:cs="Calibri"/>
                <w:b/>
                <w:sz w:val="22"/>
                <w:szCs w:val="22"/>
              </w:rPr>
            </w:pPr>
          </w:p>
        </w:tc>
      </w:tr>
      <w:tr w:rsidR="0057163C" w:rsidRPr="00356878" w14:paraId="51A6EC38" w14:textId="77777777" w:rsidTr="004B64DD">
        <w:trPr>
          <w:trHeight w:val="1567"/>
        </w:trPr>
        <w:tc>
          <w:tcPr>
            <w:tcW w:w="2501" w:type="pct"/>
            <w:shd w:val="clear" w:color="auto" w:fill="E7E6E6"/>
            <w:tcMar>
              <w:top w:w="72" w:type="dxa"/>
              <w:left w:w="144" w:type="dxa"/>
              <w:bottom w:w="72" w:type="dxa"/>
              <w:right w:w="144" w:type="dxa"/>
            </w:tcMar>
            <w:hideMark/>
          </w:tcPr>
          <w:p w14:paraId="211C01C7" w14:textId="77777777" w:rsidR="0057163C" w:rsidRPr="00356878" w:rsidRDefault="0057163C" w:rsidP="00E03A5E">
            <w:pPr>
              <w:jc w:val="both"/>
              <w:rPr>
                <w:rFonts w:ascii="Calibri" w:hAnsi="Calibri" w:cs="Calibri"/>
                <w:b/>
                <w:sz w:val="22"/>
                <w:szCs w:val="22"/>
              </w:rPr>
            </w:pPr>
            <w:proofErr w:type="spellStart"/>
            <w:r w:rsidRPr="00356878">
              <w:rPr>
                <w:rFonts w:ascii="Calibri" w:hAnsi="Calibri" w:cs="Calibri"/>
                <w:b/>
                <w:sz w:val="22"/>
                <w:szCs w:val="22"/>
              </w:rPr>
              <w:t>E</w:t>
            </w:r>
            <w:r w:rsidR="00805145" w:rsidRPr="00356878">
              <w:rPr>
                <w:rFonts w:ascii="Calibri" w:hAnsi="Calibri" w:cs="Calibri"/>
                <w:b/>
                <w:sz w:val="22"/>
                <w:szCs w:val="22"/>
              </w:rPr>
              <w:t>conomical</w:t>
            </w:r>
            <w:proofErr w:type="spellEnd"/>
            <w:r w:rsidR="00805145" w:rsidRPr="00356878">
              <w:rPr>
                <w:rFonts w:ascii="Calibri" w:hAnsi="Calibri" w:cs="Calibri"/>
                <w:b/>
                <w:sz w:val="22"/>
                <w:szCs w:val="22"/>
              </w:rPr>
              <w:t xml:space="preserve"> Impact</w:t>
            </w:r>
            <w:r w:rsidRPr="00356878">
              <w:rPr>
                <w:rFonts w:ascii="Calibri" w:hAnsi="Calibri" w:cs="Calibri"/>
                <w:b/>
                <w:sz w:val="22"/>
                <w:szCs w:val="22"/>
              </w:rPr>
              <w:t xml:space="preserve">: </w:t>
            </w:r>
          </w:p>
          <w:p w14:paraId="4A7CFA4C" w14:textId="77777777" w:rsidR="0057163C" w:rsidRPr="00356878" w:rsidRDefault="00805145" w:rsidP="00821F8F">
            <w:pPr>
              <w:widowControl/>
              <w:suppressAutoHyphens w:val="0"/>
              <w:jc w:val="both"/>
              <w:rPr>
                <w:rFonts w:ascii="Calibri" w:hAnsi="Calibri" w:cs="Calibri"/>
                <w:sz w:val="22"/>
                <w:szCs w:val="22"/>
              </w:rPr>
            </w:pPr>
            <w:r w:rsidRPr="00356878">
              <w:rPr>
                <w:rFonts w:ascii="Calibri" w:hAnsi="Calibri" w:cs="Calibri"/>
                <w:sz w:val="22"/>
                <w:szCs w:val="22"/>
              </w:rPr>
              <w:t>Potential Sectoral Application Areas, Global Market Forecasts, Employment Contribution, Competitiveness (Impact on Export, Import Substitution, Formation of New Firms, Triggering Foreign Capital Investment etc.)</w:t>
            </w:r>
          </w:p>
        </w:tc>
        <w:tc>
          <w:tcPr>
            <w:tcW w:w="2499" w:type="pct"/>
            <w:shd w:val="clear" w:color="auto" w:fill="FFFFFF"/>
          </w:tcPr>
          <w:p w14:paraId="379B08A1" w14:textId="77777777" w:rsidR="0057163C" w:rsidRPr="00356878" w:rsidRDefault="0057163C" w:rsidP="002C7F39">
            <w:pPr>
              <w:rPr>
                <w:rFonts w:ascii="Calibri" w:hAnsi="Calibri" w:cs="Calibri"/>
                <w:b/>
                <w:sz w:val="22"/>
                <w:szCs w:val="22"/>
              </w:rPr>
            </w:pPr>
          </w:p>
        </w:tc>
      </w:tr>
      <w:tr w:rsidR="0057163C" w:rsidRPr="00356878" w14:paraId="2E11EDFC" w14:textId="77777777" w:rsidTr="00E03A5E">
        <w:trPr>
          <w:trHeight w:val="820"/>
        </w:trPr>
        <w:tc>
          <w:tcPr>
            <w:tcW w:w="2501" w:type="pct"/>
            <w:shd w:val="clear" w:color="auto" w:fill="E7E6E6"/>
            <w:tcMar>
              <w:top w:w="72" w:type="dxa"/>
              <w:left w:w="144" w:type="dxa"/>
              <w:bottom w:w="72" w:type="dxa"/>
              <w:right w:w="144" w:type="dxa"/>
            </w:tcMar>
          </w:tcPr>
          <w:p w14:paraId="0BC0F11F" w14:textId="77777777" w:rsidR="00805145" w:rsidRPr="00356878" w:rsidRDefault="00805145" w:rsidP="00E03A5E">
            <w:pPr>
              <w:widowControl/>
              <w:suppressAutoHyphens w:val="0"/>
              <w:jc w:val="both"/>
              <w:rPr>
                <w:rFonts w:ascii="Calibri" w:hAnsi="Calibri" w:cs="Calibri"/>
                <w:b/>
                <w:sz w:val="22"/>
                <w:szCs w:val="22"/>
              </w:rPr>
            </w:pPr>
            <w:r w:rsidRPr="00356878">
              <w:rPr>
                <w:rFonts w:ascii="Calibri" w:hAnsi="Calibri" w:cs="Calibri"/>
                <w:b/>
                <w:sz w:val="22"/>
                <w:szCs w:val="22"/>
              </w:rPr>
              <w:t>National Security Impact:</w:t>
            </w:r>
          </w:p>
          <w:p w14:paraId="03EEDE66" w14:textId="77777777" w:rsidR="0057163C" w:rsidRPr="00356878" w:rsidRDefault="00805145" w:rsidP="00E03A5E">
            <w:pPr>
              <w:widowControl/>
              <w:suppressAutoHyphens w:val="0"/>
              <w:jc w:val="both"/>
              <w:rPr>
                <w:rFonts w:ascii="Calibri" w:hAnsi="Calibri" w:cs="Calibri"/>
                <w:sz w:val="22"/>
                <w:szCs w:val="22"/>
              </w:rPr>
            </w:pPr>
            <w:r w:rsidRPr="00356878">
              <w:rPr>
                <w:rFonts w:ascii="Calibri" w:hAnsi="Calibri" w:cs="Calibri"/>
                <w:sz w:val="22"/>
                <w:szCs w:val="22"/>
              </w:rPr>
              <w:t>Cyber security, Energy security, Border security, Economic security etc.</w:t>
            </w:r>
          </w:p>
        </w:tc>
        <w:tc>
          <w:tcPr>
            <w:tcW w:w="2499" w:type="pct"/>
            <w:shd w:val="clear" w:color="auto" w:fill="FFFFFF"/>
          </w:tcPr>
          <w:p w14:paraId="7DD6A201" w14:textId="77777777" w:rsidR="0057163C" w:rsidRPr="00356878" w:rsidRDefault="0057163C" w:rsidP="0013265B">
            <w:pPr>
              <w:ind w:left="930"/>
              <w:rPr>
                <w:rFonts w:ascii="Calibri" w:hAnsi="Calibri" w:cs="Calibri"/>
                <w:b/>
                <w:sz w:val="22"/>
                <w:szCs w:val="22"/>
              </w:rPr>
            </w:pPr>
          </w:p>
        </w:tc>
      </w:tr>
      <w:tr w:rsidR="000D1103" w:rsidRPr="00356878" w14:paraId="055CD43D" w14:textId="77777777" w:rsidTr="00870A6F">
        <w:trPr>
          <w:trHeight w:val="754"/>
        </w:trPr>
        <w:tc>
          <w:tcPr>
            <w:tcW w:w="2501" w:type="pct"/>
            <w:shd w:val="clear" w:color="auto" w:fill="E7E6E6"/>
            <w:tcMar>
              <w:top w:w="72" w:type="dxa"/>
              <w:left w:w="144" w:type="dxa"/>
              <w:bottom w:w="72" w:type="dxa"/>
              <w:right w:w="144" w:type="dxa"/>
            </w:tcMar>
          </w:tcPr>
          <w:p w14:paraId="00E3AC80" w14:textId="77777777" w:rsidR="00805145" w:rsidRPr="00356878" w:rsidRDefault="00805145" w:rsidP="006A7061">
            <w:pPr>
              <w:rPr>
                <w:rFonts w:ascii="Calibri" w:hAnsi="Calibri" w:cs="Calibri"/>
                <w:b/>
                <w:sz w:val="22"/>
                <w:szCs w:val="22"/>
              </w:rPr>
            </w:pPr>
            <w:r w:rsidRPr="00356878">
              <w:rPr>
                <w:rFonts w:ascii="Calibri" w:hAnsi="Calibri" w:cs="Calibri"/>
                <w:b/>
                <w:sz w:val="22"/>
                <w:szCs w:val="22"/>
              </w:rPr>
              <w:t>Other Possible Impacts:</w:t>
            </w:r>
          </w:p>
          <w:p w14:paraId="395D56B5" w14:textId="77777777" w:rsidR="000D1103" w:rsidRPr="00356878" w:rsidRDefault="002C7F39" w:rsidP="006A7061">
            <w:pPr>
              <w:rPr>
                <w:rFonts w:ascii="Calibri" w:hAnsi="Calibri" w:cs="Calibri"/>
                <w:sz w:val="22"/>
                <w:szCs w:val="22"/>
              </w:rPr>
            </w:pPr>
            <w:r w:rsidRPr="00356878">
              <w:rPr>
                <w:rFonts w:ascii="Calibri" w:hAnsi="Calibri" w:cs="Calibri"/>
                <w:sz w:val="22"/>
                <w:szCs w:val="22"/>
              </w:rPr>
              <w:t>Environmental effects</w:t>
            </w:r>
          </w:p>
        </w:tc>
        <w:tc>
          <w:tcPr>
            <w:tcW w:w="2499" w:type="pct"/>
            <w:shd w:val="clear" w:color="auto" w:fill="FFFFFF"/>
          </w:tcPr>
          <w:p w14:paraId="4CD43E0A" w14:textId="77777777" w:rsidR="000D1103" w:rsidRPr="00356878" w:rsidRDefault="000D1103" w:rsidP="00131C0E">
            <w:pPr>
              <w:rPr>
                <w:rFonts w:ascii="Calibri" w:hAnsi="Calibri" w:cs="Calibri"/>
                <w:sz w:val="22"/>
                <w:szCs w:val="22"/>
              </w:rPr>
            </w:pPr>
          </w:p>
        </w:tc>
      </w:tr>
    </w:tbl>
    <w:p w14:paraId="5546CA07" w14:textId="77777777" w:rsidR="00471C56" w:rsidRPr="00356878" w:rsidRDefault="00E03A5E" w:rsidP="00471C56">
      <w:pPr>
        <w:spacing w:before="40"/>
        <w:rPr>
          <w:rFonts w:ascii="Calibri" w:hAnsi="Calibri" w:cs="Calibri"/>
          <w:sz w:val="22"/>
        </w:rPr>
      </w:pPr>
      <w:r w:rsidRPr="00356878">
        <w:rPr>
          <w:rFonts w:ascii="Calibri" w:hAnsi="Calibri" w:cs="Calibri"/>
          <w:b/>
          <w:bCs/>
          <w:sz w:val="20"/>
        </w:rPr>
        <w:t>(*</w:t>
      </w:r>
      <w:r w:rsidR="00471C56" w:rsidRPr="00356878">
        <w:rPr>
          <w:rFonts w:ascii="Calibri" w:hAnsi="Calibri" w:cs="Calibri"/>
          <w:b/>
          <w:bCs/>
          <w:sz w:val="20"/>
        </w:rPr>
        <w:t xml:space="preserve">) </w:t>
      </w:r>
      <w:r w:rsidR="00805145" w:rsidRPr="00356878">
        <w:rPr>
          <w:rFonts w:ascii="Calibri" w:hAnsi="Calibri" w:cs="Calibri"/>
          <w:b/>
          <w:bCs/>
          <w:sz w:val="20"/>
        </w:rPr>
        <w:t>Only relevant ones should be filled. Addition can be made to impact type</w:t>
      </w:r>
      <w:r w:rsidR="00471C56" w:rsidRPr="00356878">
        <w:rPr>
          <w:rFonts w:ascii="Calibri" w:hAnsi="Calibri" w:cs="Calibri"/>
          <w:b/>
          <w:bCs/>
          <w:sz w:val="20"/>
        </w:rPr>
        <w:t xml:space="preserve">. </w:t>
      </w:r>
    </w:p>
    <w:p w14:paraId="17C14C48" w14:textId="77777777" w:rsidR="002B2FA3" w:rsidRPr="00356878" w:rsidRDefault="002B2FA3" w:rsidP="0057163C">
      <w:pPr>
        <w:tabs>
          <w:tab w:val="left" w:pos="9922"/>
        </w:tabs>
        <w:jc w:val="both"/>
        <w:rPr>
          <w:rFonts w:ascii="Calibri" w:hAnsi="Calibri" w:cs="Calibri"/>
          <w:bCs/>
          <w:sz w:val="22"/>
        </w:rPr>
      </w:pPr>
    </w:p>
    <w:p w14:paraId="6D98228C" w14:textId="77777777" w:rsidR="002B2FA3" w:rsidRPr="00356878" w:rsidRDefault="00805145" w:rsidP="00CC26A2">
      <w:pPr>
        <w:pBdr>
          <w:top w:val="dotted" w:sz="4" w:space="1" w:color="auto"/>
          <w:left w:val="dotted" w:sz="4" w:space="4" w:color="auto"/>
          <w:bottom w:val="dotted" w:sz="4" w:space="1" w:color="auto"/>
          <w:right w:val="dotted" w:sz="4" w:space="4" w:color="auto"/>
        </w:pBdr>
        <w:jc w:val="center"/>
        <w:rPr>
          <w:rFonts w:ascii="Calibri" w:hAnsi="Calibri" w:cs="Calibri"/>
          <w:bCs/>
          <w:sz w:val="22"/>
        </w:rPr>
      </w:pPr>
      <w:r w:rsidRPr="00356878">
        <w:rPr>
          <w:rFonts w:ascii="Calibri" w:hAnsi="Calibri" w:cs="Calibri"/>
          <w:bCs/>
          <w:sz w:val="22"/>
        </w:rPr>
        <w:t>As the student who prepared this thesis proposal and the thesis advisor who approves, we declare that it has been prepared in accordance with the "</w:t>
      </w:r>
      <w:r w:rsidRPr="00356878">
        <w:rPr>
          <w:rFonts w:ascii="Calibri" w:hAnsi="Calibri" w:cs="Calibri"/>
          <w:b/>
          <w:bCs/>
          <w:sz w:val="22"/>
        </w:rPr>
        <w:t>Higher Education Council Scientific Research and Publication Ethics Directive</w:t>
      </w:r>
      <w:r w:rsidRPr="00356878">
        <w:rPr>
          <w:rFonts w:ascii="Calibri" w:hAnsi="Calibri" w:cs="Calibri"/>
          <w:bCs/>
          <w:sz w:val="22"/>
        </w:rPr>
        <w:t>".</w:t>
      </w:r>
    </w:p>
    <w:p w14:paraId="52D4EAE7" w14:textId="77777777" w:rsidR="00F266E2" w:rsidRDefault="00F266E2" w:rsidP="00F266E2">
      <w:pPr>
        <w:tabs>
          <w:tab w:val="left" w:pos="9922"/>
        </w:tabs>
        <w:jc w:val="both"/>
        <w:rPr>
          <w:rFonts w:ascii="Calibri" w:hAnsi="Calibri" w:cs="Calibri"/>
          <w:bCs/>
          <w:sz w:val="22"/>
          <w:lang w:val="tr-TR"/>
        </w:rPr>
      </w:pPr>
    </w:p>
    <w:p w14:paraId="4D4485F8" w14:textId="7DD730B2" w:rsidR="00F266E2" w:rsidRPr="00280AD1" w:rsidRDefault="00F266E2" w:rsidP="00F266E2">
      <w:pPr>
        <w:pBdr>
          <w:top w:val="dotted" w:sz="4" w:space="1" w:color="auto"/>
          <w:left w:val="dotted" w:sz="4" w:space="4" w:color="auto"/>
          <w:bottom w:val="dotted" w:sz="4" w:space="1" w:color="auto"/>
          <w:right w:val="dotted" w:sz="4" w:space="4" w:color="auto"/>
        </w:pBdr>
        <w:jc w:val="center"/>
        <w:rPr>
          <w:rFonts w:ascii="Calibri" w:hAnsi="Calibri" w:cs="Calibri"/>
          <w:b/>
          <w:bCs/>
          <w:i/>
          <w:color w:val="FF0000"/>
          <w:sz w:val="28"/>
          <w:szCs w:val="28"/>
          <w:u w:val="single"/>
          <w:lang w:val="tr-TR"/>
        </w:rPr>
      </w:pPr>
      <w:proofErr w:type="spellStart"/>
      <w:r>
        <w:rPr>
          <w:rFonts w:ascii="Calibri" w:hAnsi="Calibri" w:cs="Calibri"/>
          <w:b/>
          <w:bCs/>
          <w:i/>
          <w:color w:val="FF0000"/>
          <w:sz w:val="28"/>
          <w:szCs w:val="28"/>
          <w:u w:val="single"/>
          <w:lang w:val="tr-TR"/>
        </w:rPr>
        <w:t>I</w:t>
      </w:r>
      <w:r w:rsidRPr="00F266E2">
        <w:rPr>
          <w:rFonts w:ascii="Calibri" w:hAnsi="Calibri" w:cs="Calibri"/>
          <w:b/>
          <w:bCs/>
          <w:i/>
          <w:color w:val="FF0000"/>
          <w:sz w:val="28"/>
          <w:szCs w:val="28"/>
          <w:u w:val="single"/>
          <w:lang w:val="tr-TR"/>
        </w:rPr>
        <w:t>t</w:t>
      </w:r>
      <w:proofErr w:type="spellEnd"/>
      <w:r w:rsidRPr="00F266E2">
        <w:rPr>
          <w:rFonts w:ascii="Calibri" w:hAnsi="Calibri" w:cs="Calibri"/>
          <w:b/>
          <w:bCs/>
          <w:i/>
          <w:color w:val="FF0000"/>
          <w:sz w:val="28"/>
          <w:szCs w:val="28"/>
          <w:u w:val="single"/>
          <w:lang w:val="tr-TR"/>
        </w:rPr>
        <w:t xml:space="preserve"> has </w:t>
      </w:r>
      <w:proofErr w:type="spellStart"/>
      <w:r w:rsidRPr="00F266E2">
        <w:rPr>
          <w:rFonts w:ascii="Calibri" w:hAnsi="Calibri" w:cs="Calibri"/>
          <w:b/>
          <w:bCs/>
          <w:i/>
          <w:color w:val="FF0000"/>
          <w:sz w:val="28"/>
          <w:szCs w:val="28"/>
          <w:u w:val="single"/>
          <w:lang w:val="tr-TR"/>
        </w:rPr>
        <w:t>been</w:t>
      </w:r>
      <w:proofErr w:type="spellEnd"/>
      <w:r w:rsidRPr="00F266E2">
        <w:rPr>
          <w:rFonts w:ascii="Calibri" w:hAnsi="Calibri" w:cs="Calibri"/>
          <w:b/>
          <w:bCs/>
          <w:i/>
          <w:color w:val="FF0000"/>
          <w:sz w:val="28"/>
          <w:szCs w:val="28"/>
          <w:u w:val="single"/>
          <w:lang w:val="tr-TR"/>
        </w:rPr>
        <w:t xml:space="preserve"> </w:t>
      </w:r>
      <w:proofErr w:type="spellStart"/>
      <w:r w:rsidRPr="00F266E2">
        <w:rPr>
          <w:rFonts w:ascii="Calibri" w:hAnsi="Calibri" w:cs="Calibri"/>
          <w:b/>
          <w:bCs/>
          <w:i/>
          <w:color w:val="FF0000"/>
          <w:sz w:val="28"/>
          <w:szCs w:val="28"/>
          <w:u w:val="single"/>
          <w:lang w:val="tr-TR"/>
        </w:rPr>
        <w:t>checked</w:t>
      </w:r>
      <w:proofErr w:type="spellEnd"/>
      <w:r w:rsidRPr="00F266E2">
        <w:rPr>
          <w:rFonts w:ascii="Calibri" w:hAnsi="Calibri" w:cs="Calibri"/>
          <w:b/>
          <w:bCs/>
          <w:i/>
          <w:color w:val="FF0000"/>
          <w:sz w:val="28"/>
          <w:szCs w:val="28"/>
          <w:u w:val="single"/>
          <w:lang w:val="tr-TR"/>
        </w:rPr>
        <w:t xml:space="preserve"> </w:t>
      </w:r>
      <w:proofErr w:type="spellStart"/>
      <w:r w:rsidRPr="00F266E2">
        <w:rPr>
          <w:rFonts w:ascii="Calibri" w:hAnsi="Calibri" w:cs="Calibri"/>
          <w:b/>
          <w:bCs/>
          <w:i/>
          <w:color w:val="FF0000"/>
          <w:sz w:val="28"/>
          <w:szCs w:val="28"/>
          <w:u w:val="single"/>
          <w:lang w:val="tr-TR"/>
        </w:rPr>
        <w:t>that</w:t>
      </w:r>
      <w:proofErr w:type="spellEnd"/>
      <w:r w:rsidRPr="00F266E2">
        <w:rPr>
          <w:rFonts w:ascii="Calibri" w:hAnsi="Calibri" w:cs="Calibri"/>
          <w:b/>
          <w:bCs/>
          <w:i/>
          <w:color w:val="FF0000"/>
          <w:sz w:val="28"/>
          <w:szCs w:val="28"/>
          <w:u w:val="single"/>
          <w:lang w:val="tr-TR"/>
        </w:rPr>
        <w:t xml:space="preserve"> </w:t>
      </w:r>
      <w:proofErr w:type="spellStart"/>
      <w:r w:rsidRPr="00F266E2">
        <w:rPr>
          <w:rFonts w:ascii="Calibri" w:hAnsi="Calibri" w:cs="Calibri"/>
          <w:b/>
          <w:bCs/>
          <w:i/>
          <w:color w:val="FF0000"/>
          <w:sz w:val="28"/>
          <w:szCs w:val="28"/>
          <w:u w:val="single"/>
          <w:lang w:val="tr-TR"/>
        </w:rPr>
        <w:t>the</w:t>
      </w:r>
      <w:proofErr w:type="spellEnd"/>
      <w:r w:rsidRPr="00F266E2">
        <w:rPr>
          <w:rFonts w:ascii="Calibri" w:hAnsi="Calibri" w:cs="Calibri"/>
          <w:b/>
          <w:bCs/>
          <w:i/>
          <w:color w:val="FF0000"/>
          <w:sz w:val="28"/>
          <w:szCs w:val="28"/>
          <w:u w:val="single"/>
          <w:lang w:val="tr-TR"/>
        </w:rPr>
        <w:t xml:space="preserve"> </w:t>
      </w:r>
      <w:proofErr w:type="spellStart"/>
      <w:r w:rsidRPr="00F266E2">
        <w:rPr>
          <w:rFonts w:ascii="Calibri" w:hAnsi="Calibri" w:cs="Calibri"/>
          <w:b/>
          <w:bCs/>
          <w:i/>
          <w:color w:val="FF0000"/>
          <w:sz w:val="28"/>
          <w:szCs w:val="28"/>
          <w:u w:val="single"/>
          <w:lang w:val="tr-TR"/>
        </w:rPr>
        <w:t>student</w:t>
      </w:r>
      <w:proofErr w:type="spellEnd"/>
      <w:r w:rsidRPr="00F266E2">
        <w:rPr>
          <w:rFonts w:ascii="Calibri" w:hAnsi="Calibri" w:cs="Calibri"/>
          <w:b/>
          <w:bCs/>
          <w:i/>
          <w:color w:val="FF0000"/>
          <w:sz w:val="28"/>
          <w:szCs w:val="28"/>
          <w:u w:val="single"/>
          <w:lang w:val="tr-TR"/>
        </w:rPr>
        <w:t xml:space="preserve"> I </w:t>
      </w:r>
      <w:proofErr w:type="spellStart"/>
      <w:r w:rsidRPr="00F266E2">
        <w:rPr>
          <w:rFonts w:ascii="Calibri" w:hAnsi="Calibri" w:cs="Calibri"/>
          <w:b/>
          <w:bCs/>
          <w:i/>
          <w:color w:val="FF0000"/>
          <w:sz w:val="28"/>
          <w:szCs w:val="28"/>
          <w:u w:val="single"/>
          <w:lang w:val="tr-TR"/>
        </w:rPr>
        <w:t>supervise</w:t>
      </w:r>
      <w:proofErr w:type="spellEnd"/>
      <w:r w:rsidRPr="00F266E2">
        <w:rPr>
          <w:rFonts w:ascii="Calibri" w:hAnsi="Calibri" w:cs="Calibri"/>
          <w:b/>
          <w:bCs/>
          <w:i/>
          <w:color w:val="FF0000"/>
          <w:sz w:val="28"/>
          <w:szCs w:val="28"/>
          <w:u w:val="single"/>
          <w:lang w:val="tr-TR"/>
        </w:rPr>
        <w:t xml:space="preserve"> </w:t>
      </w:r>
      <w:proofErr w:type="spellStart"/>
      <w:r w:rsidRPr="00F266E2">
        <w:rPr>
          <w:rFonts w:ascii="Calibri" w:hAnsi="Calibri" w:cs="Calibri"/>
          <w:b/>
          <w:bCs/>
          <w:i/>
          <w:color w:val="FF0000"/>
          <w:sz w:val="28"/>
          <w:szCs w:val="28"/>
          <w:u w:val="single"/>
          <w:lang w:val="tr-TR"/>
        </w:rPr>
        <w:t>does</w:t>
      </w:r>
      <w:proofErr w:type="spellEnd"/>
      <w:r w:rsidRPr="00F266E2">
        <w:rPr>
          <w:rFonts w:ascii="Calibri" w:hAnsi="Calibri" w:cs="Calibri"/>
          <w:b/>
          <w:bCs/>
          <w:i/>
          <w:color w:val="FF0000"/>
          <w:sz w:val="28"/>
          <w:szCs w:val="28"/>
          <w:u w:val="single"/>
          <w:lang w:val="tr-TR"/>
        </w:rPr>
        <w:t xml:space="preserve"> not </w:t>
      </w:r>
      <w:proofErr w:type="spellStart"/>
      <w:r w:rsidRPr="00F266E2">
        <w:rPr>
          <w:rFonts w:ascii="Calibri" w:hAnsi="Calibri" w:cs="Calibri"/>
          <w:b/>
          <w:bCs/>
          <w:i/>
          <w:color w:val="FF0000"/>
          <w:sz w:val="28"/>
          <w:szCs w:val="28"/>
          <w:u w:val="single"/>
          <w:lang w:val="tr-TR"/>
        </w:rPr>
        <w:t>take</w:t>
      </w:r>
      <w:proofErr w:type="spellEnd"/>
      <w:r w:rsidRPr="00F266E2">
        <w:rPr>
          <w:rFonts w:ascii="Calibri" w:hAnsi="Calibri" w:cs="Calibri"/>
          <w:b/>
          <w:bCs/>
          <w:i/>
          <w:color w:val="FF0000"/>
          <w:sz w:val="28"/>
          <w:szCs w:val="28"/>
          <w:u w:val="single"/>
          <w:lang w:val="tr-TR"/>
        </w:rPr>
        <w:t xml:space="preserve"> </w:t>
      </w:r>
      <w:proofErr w:type="spellStart"/>
      <w:r w:rsidRPr="00F266E2">
        <w:rPr>
          <w:rFonts w:ascii="Calibri" w:hAnsi="Calibri" w:cs="Calibri"/>
          <w:b/>
          <w:bCs/>
          <w:i/>
          <w:color w:val="FF0000"/>
          <w:sz w:val="28"/>
          <w:szCs w:val="28"/>
          <w:u w:val="single"/>
          <w:lang w:val="tr-TR"/>
        </w:rPr>
        <w:t>more</w:t>
      </w:r>
      <w:proofErr w:type="spellEnd"/>
      <w:r w:rsidRPr="00F266E2">
        <w:rPr>
          <w:rFonts w:ascii="Calibri" w:hAnsi="Calibri" w:cs="Calibri"/>
          <w:b/>
          <w:bCs/>
          <w:i/>
          <w:color w:val="FF0000"/>
          <w:sz w:val="28"/>
          <w:szCs w:val="28"/>
          <w:u w:val="single"/>
          <w:lang w:val="tr-TR"/>
        </w:rPr>
        <w:t xml:space="preserve"> </w:t>
      </w:r>
      <w:proofErr w:type="spellStart"/>
      <w:r w:rsidRPr="00F266E2">
        <w:rPr>
          <w:rFonts w:ascii="Calibri" w:hAnsi="Calibri" w:cs="Calibri"/>
          <w:b/>
          <w:bCs/>
          <w:i/>
          <w:color w:val="FF0000"/>
          <w:sz w:val="28"/>
          <w:szCs w:val="28"/>
          <w:u w:val="single"/>
          <w:lang w:val="tr-TR"/>
        </w:rPr>
        <w:t>than</w:t>
      </w:r>
      <w:proofErr w:type="spellEnd"/>
      <w:r w:rsidRPr="00F266E2">
        <w:rPr>
          <w:rFonts w:ascii="Calibri" w:hAnsi="Calibri" w:cs="Calibri"/>
          <w:b/>
          <w:bCs/>
          <w:i/>
          <w:color w:val="FF0000"/>
          <w:sz w:val="28"/>
          <w:szCs w:val="28"/>
          <w:u w:val="single"/>
          <w:lang w:val="tr-TR"/>
        </w:rPr>
        <w:t xml:space="preserve"> 2 </w:t>
      </w:r>
      <w:proofErr w:type="spellStart"/>
      <w:r w:rsidRPr="00F266E2">
        <w:rPr>
          <w:rFonts w:ascii="Calibri" w:hAnsi="Calibri" w:cs="Calibri"/>
          <w:b/>
          <w:bCs/>
          <w:i/>
          <w:color w:val="FF0000"/>
          <w:sz w:val="28"/>
          <w:szCs w:val="28"/>
          <w:u w:val="single"/>
          <w:lang w:val="tr-TR"/>
        </w:rPr>
        <w:t>courses</w:t>
      </w:r>
      <w:proofErr w:type="spellEnd"/>
      <w:r w:rsidRPr="00F266E2">
        <w:rPr>
          <w:rFonts w:ascii="Calibri" w:hAnsi="Calibri" w:cs="Calibri"/>
          <w:b/>
          <w:bCs/>
          <w:i/>
          <w:color w:val="FF0000"/>
          <w:sz w:val="28"/>
          <w:szCs w:val="28"/>
          <w:u w:val="single"/>
          <w:lang w:val="tr-TR"/>
        </w:rPr>
        <w:t xml:space="preserve"> </w:t>
      </w:r>
      <w:proofErr w:type="spellStart"/>
      <w:r w:rsidRPr="00F266E2">
        <w:rPr>
          <w:rFonts w:ascii="Calibri" w:hAnsi="Calibri" w:cs="Calibri"/>
          <w:b/>
          <w:bCs/>
          <w:i/>
          <w:color w:val="FF0000"/>
          <w:sz w:val="28"/>
          <w:szCs w:val="28"/>
          <w:u w:val="single"/>
          <w:lang w:val="tr-TR"/>
        </w:rPr>
        <w:t>from</w:t>
      </w:r>
      <w:proofErr w:type="spellEnd"/>
      <w:r w:rsidRPr="00F266E2">
        <w:rPr>
          <w:rFonts w:ascii="Calibri" w:hAnsi="Calibri" w:cs="Calibri"/>
          <w:b/>
          <w:bCs/>
          <w:i/>
          <w:color w:val="FF0000"/>
          <w:sz w:val="28"/>
          <w:szCs w:val="28"/>
          <w:u w:val="single"/>
          <w:lang w:val="tr-TR"/>
        </w:rPr>
        <w:t xml:space="preserve"> </w:t>
      </w:r>
      <w:proofErr w:type="spellStart"/>
      <w:r w:rsidRPr="00F266E2">
        <w:rPr>
          <w:rFonts w:ascii="Calibri" w:hAnsi="Calibri" w:cs="Calibri"/>
          <w:b/>
          <w:bCs/>
          <w:i/>
          <w:color w:val="FF0000"/>
          <w:sz w:val="28"/>
          <w:szCs w:val="28"/>
          <w:u w:val="single"/>
          <w:lang w:val="tr-TR"/>
        </w:rPr>
        <w:t>other</w:t>
      </w:r>
      <w:proofErr w:type="spellEnd"/>
      <w:r w:rsidRPr="00F266E2">
        <w:rPr>
          <w:rFonts w:ascii="Calibri" w:hAnsi="Calibri" w:cs="Calibri"/>
          <w:b/>
          <w:bCs/>
          <w:i/>
          <w:color w:val="FF0000"/>
          <w:sz w:val="28"/>
          <w:szCs w:val="28"/>
          <w:u w:val="single"/>
          <w:lang w:val="tr-TR"/>
        </w:rPr>
        <w:t xml:space="preserve"> </w:t>
      </w:r>
      <w:proofErr w:type="spellStart"/>
      <w:r w:rsidRPr="00F266E2">
        <w:rPr>
          <w:rFonts w:ascii="Calibri" w:hAnsi="Calibri" w:cs="Calibri"/>
          <w:b/>
          <w:bCs/>
          <w:i/>
          <w:color w:val="FF0000"/>
          <w:sz w:val="28"/>
          <w:szCs w:val="28"/>
          <w:u w:val="single"/>
          <w:lang w:val="tr-TR"/>
        </w:rPr>
        <w:t>departments</w:t>
      </w:r>
      <w:proofErr w:type="spellEnd"/>
      <w:r w:rsidRPr="00F266E2">
        <w:rPr>
          <w:rFonts w:ascii="Calibri" w:hAnsi="Calibri" w:cs="Calibri"/>
          <w:b/>
          <w:bCs/>
          <w:i/>
          <w:color w:val="FF0000"/>
          <w:sz w:val="28"/>
          <w:szCs w:val="28"/>
          <w:u w:val="single"/>
          <w:lang w:val="tr-TR"/>
        </w:rPr>
        <w:t>.</w:t>
      </w:r>
    </w:p>
    <w:p w14:paraId="00723E23" w14:textId="77777777" w:rsidR="002B2FA3" w:rsidRPr="00356878" w:rsidRDefault="002B2FA3" w:rsidP="002B2FA3">
      <w:pPr>
        <w:jc w:val="center"/>
        <w:rPr>
          <w:rFonts w:ascii="Calibri" w:hAnsi="Calibri" w:cs="Calibri"/>
          <w:b/>
          <w:bCs/>
          <w:sz w:val="22"/>
        </w:rPr>
      </w:pPr>
    </w:p>
    <w:p w14:paraId="39C68022" w14:textId="77777777" w:rsidR="002B2FA3" w:rsidRPr="00356878" w:rsidRDefault="002B2FA3" w:rsidP="002B2FA3">
      <w:pPr>
        <w:jc w:val="both"/>
        <w:rPr>
          <w:rFonts w:ascii="Calibri" w:hAnsi="Calibri" w:cs="Calibri"/>
          <w:b/>
          <w:bCs/>
          <w:sz w:val="22"/>
        </w:rPr>
      </w:pPr>
    </w:p>
    <w:tbl>
      <w:tblPr>
        <w:tblW w:w="0" w:type="auto"/>
        <w:tblLook w:val="04A0" w:firstRow="1" w:lastRow="0" w:firstColumn="1" w:lastColumn="0" w:noHBand="0" w:noVBand="1"/>
      </w:tblPr>
      <w:tblGrid>
        <w:gridCol w:w="4872"/>
        <w:gridCol w:w="4873"/>
      </w:tblGrid>
      <w:tr w:rsidR="002B2FA3" w:rsidRPr="00356878" w14:paraId="2F9ED97A" w14:textId="77777777" w:rsidTr="000E530C">
        <w:tc>
          <w:tcPr>
            <w:tcW w:w="4942" w:type="dxa"/>
            <w:shd w:val="clear" w:color="auto" w:fill="auto"/>
          </w:tcPr>
          <w:p w14:paraId="0F2E73C5" w14:textId="77777777" w:rsidR="0082074A" w:rsidRPr="00356878" w:rsidRDefault="00BD448B" w:rsidP="000F601F">
            <w:pPr>
              <w:jc w:val="center"/>
              <w:rPr>
                <w:rFonts w:ascii="Calibri" w:hAnsi="Calibri" w:cs="Calibri"/>
                <w:b/>
                <w:bCs/>
                <w:sz w:val="22"/>
              </w:rPr>
            </w:pPr>
            <w:r w:rsidRPr="00356878">
              <w:rPr>
                <w:rFonts w:ascii="Calibri" w:hAnsi="Calibri" w:cs="Calibri"/>
                <w:b/>
                <w:bCs/>
                <w:sz w:val="22"/>
              </w:rPr>
              <w:t>Name and Surname of Student</w:t>
            </w:r>
          </w:p>
          <w:p w14:paraId="041BFC3A" w14:textId="77777777" w:rsidR="00A57261" w:rsidRPr="00356878" w:rsidRDefault="00A57261" w:rsidP="000F601F">
            <w:pPr>
              <w:jc w:val="center"/>
              <w:rPr>
                <w:rFonts w:ascii="Calibri" w:hAnsi="Calibri" w:cs="Calibri"/>
                <w:b/>
                <w:bCs/>
                <w:sz w:val="22"/>
              </w:rPr>
            </w:pPr>
            <w:r w:rsidRPr="00356878">
              <w:rPr>
                <w:rFonts w:ascii="Calibri" w:hAnsi="Calibri" w:cs="Calibri"/>
                <w:b/>
                <w:bCs/>
                <w:color w:val="BFBFBF"/>
                <w:sz w:val="22"/>
              </w:rPr>
              <w:t>Date and Signature</w:t>
            </w:r>
          </w:p>
        </w:tc>
        <w:tc>
          <w:tcPr>
            <w:tcW w:w="4943" w:type="dxa"/>
            <w:shd w:val="clear" w:color="auto" w:fill="auto"/>
          </w:tcPr>
          <w:p w14:paraId="40A7DE44" w14:textId="77777777" w:rsidR="002B2FA3" w:rsidRPr="00356878" w:rsidRDefault="00BD448B" w:rsidP="000E530C">
            <w:pPr>
              <w:jc w:val="center"/>
              <w:rPr>
                <w:rFonts w:ascii="Calibri" w:hAnsi="Calibri" w:cs="Calibri"/>
                <w:b/>
                <w:bCs/>
                <w:sz w:val="22"/>
              </w:rPr>
            </w:pPr>
            <w:r w:rsidRPr="00356878">
              <w:rPr>
                <w:rFonts w:ascii="Calibri" w:hAnsi="Calibri" w:cs="Calibri"/>
                <w:b/>
                <w:bCs/>
                <w:sz w:val="22"/>
              </w:rPr>
              <w:t>Name and Surname of Advisor</w:t>
            </w:r>
          </w:p>
          <w:p w14:paraId="03069C17" w14:textId="77777777" w:rsidR="002B2FA3" w:rsidRPr="00356878" w:rsidRDefault="00A57261" w:rsidP="00A57261">
            <w:pPr>
              <w:jc w:val="center"/>
              <w:rPr>
                <w:rFonts w:ascii="Calibri" w:hAnsi="Calibri" w:cs="Calibri"/>
                <w:b/>
                <w:bCs/>
                <w:color w:val="BFBFBF"/>
                <w:sz w:val="22"/>
              </w:rPr>
            </w:pPr>
            <w:r w:rsidRPr="00356878">
              <w:rPr>
                <w:rFonts w:ascii="Calibri" w:hAnsi="Calibri" w:cs="Calibri"/>
                <w:b/>
                <w:bCs/>
                <w:color w:val="BFBFBF"/>
                <w:sz w:val="22"/>
              </w:rPr>
              <w:t>Date</w:t>
            </w:r>
            <w:r w:rsidR="00471C56" w:rsidRPr="00356878">
              <w:rPr>
                <w:rFonts w:ascii="Calibri" w:hAnsi="Calibri" w:cs="Calibri"/>
                <w:b/>
                <w:bCs/>
                <w:color w:val="BFBFBF"/>
                <w:sz w:val="22"/>
              </w:rPr>
              <w:t xml:space="preserve"> </w:t>
            </w:r>
            <w:r w:rsidRPr="00356878">
              <w:rPr>
                <w:rFonts w:ascii="Calibri" w:hAnsi="Calibri" w:cs="Calibri"/>
                <w:b/>
                <w:bCs/>
                <w:color w:val="BFBFBF"/>
                <w:sz w:val="22"/>
              </w:rPr>
              <w:t>and Signature</w:t>
            </w:r>
          </w:p>
        </w:tc>
      </w:tr>
    </w:tbl>
    <w:p w14:paraId="7C09DCDC" w14:textId="77777777" w:rsidR="00504E8F" w:rsidRPr="00356878" w:rsidRDefault="000F601F" w:rsidP="00373BFD">
      <w:pPr>
        <w:pStyle w:val="WW-NormalWeb1"/>
        <w:spacing w:before="0" w:after="0"/>
        <w:contextualSpacing/>
        <w:jc w:val="both"/>
        <w:rPr>
          <w:rFonts w:ascii="Calibri" w:hAnsi="Calibri" w:cs="Calibri"/>
          <w:sz w:val="22"/>
          <w:szCs w:val="18"/>
          <w:lang w:val="en-US"/>
        </w:rPr>
      </w:pPr>
      <w:r w:rsidRPr="00356878">
        <w:rPr>
          <w:rFonts w:ascii="Calibri" w:hAnsi="Calibri" w:cs="Calibri"/>
          <w:sz w:val="22"/>
          <w:szCs w:val="18"/>
          <w:lang w:val="en-US"/>
        </w:rPr>
        <w:t xml:space="preserve">                         </w:t>
      </w:r>
    </w:p>
    <w:p w14:paraId="670FCC5F" w14:textId="64203D70" w:rsidR="00F266E2" w:rsidRPr="00356878" w:rsidRDefault="000F601F" w:rsidP="00373BFD">
      <w:pPr>
        <w:pStyle w:val="WW-NormalWeb1"/>
        <w:spacing w:before="0" w:after="0"/>
        <w:contextualSpacing/>
        <w:jc w:val="both"/>
        <w:rPr>
          <w:rFonts w:ascii="Calibri" w:hAnsi="Calibri" w:cs="Calibri"/>
          <w:b/>
          <w:bCs/>
          <w:sz w:val="20"/>
          <w:szCs w:val="20"/>
          <w:u w:val="single"/>
          <w:lang w:val="en-US"/>
        </w:rPr>
      </w:pPr>
      <w:r w:rsidRPr="00356878">
        <w:rPr>
          <w:rFonts w:ascii="Calibri" w:hAnsi="Calibri" w:cs="Calibri"/>
          <w:sz w:val="22"/>
          <w:szCs w:val="18"/>
          <w:lang w:val="en-US"/>
        </w:rPr>
        <w:tab/>
      </w:r>
      <w:r w:rsidRPr="00356878">
        <w:rPr>
          <w:rFonts w:ascii="Calibri" w:hAnsi="Calibri" w:cs="Calibri"/>
          <w:sz w:val="22"/>
          <w:szCs w:val="18"/>
          <w:lang w:val="en-US"/>
        </w:rPr>
        <w:tab/>
        <w:t xml:space="preserve">    </w:t>
      </w:r>
    </w:p>
    <w:p w14:paraId="6716DC67" w14:textId="77777777" w:rsidR="00002E8B" w:rsidRPr="00356878" w:rsidRDefault="00002E8B" w:rsidP="00373BFD">
      <w:pPr>
        <w:pStyle w:val="WW-NormalWeb1"/>
        <w:spacing w:before="0" w:after="0"/>
        <w:contextualSpacing/>
        <w:jc w:val="both"/>
        <w:rPr>
          <w:rFonts w:ascii="Calibri" w:hAnsi="Calibri" w:cs="Calibri"/>
          <w:b/>
          <w:bCs/>
          <w:sz w:val="20"/>
          <w:szCs w:val="20"/>
          <w:u w:val="single"/>
          <w:lang w:val="en-US"/>
        </w:rPr>
      </w:pPr>
    </w:p>
    <w:p w14:paraId="73124DAE" w14:textId="77777777" w:rsidR="00BD448B" w:rsidRPr="00356878" w:rsidRDefault="00BD448B" w:rsidP="00373BFD">
      <w:pPr>
        <w:pStyle w:val="WW-NormalWeb1"/>
        <w:spacing w:before="0" w:after="0"/>
        <w:contextualSpacing/>
        <w:jc w:val="both"/>
        <w:rPr>
          <w:rFonts w:ascii="Calibri" w:hAnsi="Calibri" w:cs="Calibri"/>
          <w:b/>
          <w:bCs/>
          <w:sz w:val="20"/>
          <w:szCs w:val="20"/>
          <w:u w:val="single"/>
          <w:lang w:val="en-US"/>
        </w:rPr>
      </w:pPr>
    </w:p>
    <w:p w14:paraId="203B0C7E" w14:textId="77777777" w:rsidR="00BB4D28" w:rsidRPr="00356878" w:rsidRDefault="00BB4D28" w:rsidP="00373BFD">
      <w:pPr>
        <w:pStyle w:val="WW-NormalWeb1"/>
        <w:spacing w:before="0" w:after="0"/>
        <w:contextualSpacing/>
        <w:jc w:val="both"/>
        <w:rPr>
          <w:rFonts w:ascii="Calibri" w:hAnsi="Calibri" w:cs="Calibri"/>
          <w:b/>
          <w:bCs/>
          <w:sz w:val="20"/>
          <w:szCs w:val="20"/>
          <w:u w:val="single"/>
          <w:lang w:val="en-US"/>
        </w:rPr>
      </w:pPr>
      <w:r w:rsidRPr="00356878">
        <w:rPr>
          <w:rFonts w:ascii="Calibri" w:hAnsi="Calibri" w:cs="Calibri"/>
          <w:b/>
          <w:bCs/>
          <w:sz w:val="20"/>
          <w:szCs w:val="20"/>
          <w:u w:val="single"/>
          <w:lang w:val="en-US"/>
        </w:rPr>
        <w:t>A</w:t>
      </w:r>
      <w:r w:rsidR="00012419" w:rsidRPr="00356878">
        <w:rPr>
          <w:rFonts w:ascii="Calibri" w:hAnsi="Calibri" w:cs="Calibri"/>
          <w:b/>
          <w:bCs/>
          <w:sz w:val="20"/>
          <w:szCs w:val="20"/>
          <w:u w:val="single"/>
          <w:lang w:val="en-US"/>
        </w:rPr>
        <w:t>PPLICATION FORM ANNEX</w:t>
      </w:r>
      <w:r w:rsidR="00DC1D4D" w:rsidRPr="00356878">
        <w:rPr>
          <w:rFonts w:ascii="Calibri" w:hAnsi="Calibri" w:cs="Calibri"/>
          <w:b/>
          <w:bCs/>
          <w:sz w:val="20"/>
          <w:szCs w:val="20"/>
          <w:u w:val="single"/>
          <w:lang w:val="en-US"/>
        </w:rPr>
        <w:t>E</w:t>
      </w:r>
      <w:r w:rsidR="00196627" w:rsidRPr="00356878">
        <w:rPr>
          <w:rFonts w:ascii="Calibri" w:hAnsi="Calibri" w:cs="Calibri"/>
          <w:b/>
          <w:bCs/>
          <w:sz w:val="20"/>
          <w:szCs w:val="20"/>
          <w:u w:val="single"/>
          <w:lang w:val="en-US"/>
        </w:rPr>
        <w:t>S</w:t>
      </w:r>
    </w:p>
    <w:p w14:paraId="145AF00E" w14:textId="77777777" w:rsidR="00BB4D28" w:rsidRPr="00356878" w:rsidRDefault="00A57261" w:rsidP="00373BFD">
      <w:pPr>
        <w:pStyle w:val="WW-NormalWeb1"/>
        <w:spacing w:before="0" w:after="0"/>
        <w:contextualSpacing/>
        <w:jc w:val="both"/>
        <w:rPr>
          <w:rFonts w:ascii="Calibri" w:hAnsi="Calibri" w:cs="Calibri"/>
          <w:bCs/>
          <w:sz w:val="20"/>
          <w:szCs w:val="20"/>
          <w:lang w:val="en-US"/>
        </w:rPr>
      </w:pPr>
      <w:r w:rsidRPr="00356878">
        <w:rPr>
          <w:rFonts w:ascii="Calibri" w:hAnsi="Calibri" w:cs="Calibri"/>
          <w:b/>
          <w:bCs/>
          <w:sz w:val="20"/>
          <w:szCs w:val="20"/>
          <w:lang w:val="en-US"/>
        </w:rPr>
        <w:t>ANNEX</w:t>
      </w:r>
      <w:r w:rsidR="00BB4D28" w:rsidRPr="00356878">
        <w:rPr>
          <w:rFonts w:ascii="Calibri" w:hAnsi="Calibri" w:cs="Calibri"/>
          <w:b/>
          <w:bCs/>
          <w:sz w:val="20"/>
          <w:szCs w:val="20"/>
          <w:lang w:val="en-US"/>
        </w:rPr>
        <w:t xml:space="preserve">-1: </w:t>
      </w:r>
      <w:r w:rsidR="00BF609A" w:rsidRPr="00356878">
        <w:rPr>
          <w:rFonts w:ascii="Calibri" w:hAnsi="Calibri" w:cs="Calibri"/>
          <w:bCs/>
          <w:sz w:val="20"/>
          <w:szCs w:val="20"/>
          <w:lang w:val="en-US"/>
        </w:rPr>
        <w:t>REFERENCES</w:t>
      </w:r>
    </w:p>
    <w:p w14:paraId="7FB7F7FD" w14:textId="77777777" w:rsidR="000D1103" w:rsidRPr="00356878" w:rsidRDefault="00A57261" w:rsidP="000D1103">
      <w:pPr>
        <w:pStyle w:val="WW-NormalWeb1"/>
        <w:spacing w:before="0" w:after="0"/>
        <w:contextualSpacing/>
        <w:jc w:val="both"/>
        <w:rPr>
          <w:rFonts w:ascii="Calibri" w:hAnsi="Calibri" w:cs="Calibri"/>
          <w:b/>
          <w:bCs/>
          <w:sz w:val="20"/>
          <w:szCs w:val="20"/>
          <w:lang w:val="en-US"/>
        </w:rPr>
      </w:pPr>
      <w:r w:rsidRPr="00356878">
        <w:rPr>
          <w:rFonts w:ascii="Calibri" w:hAnsi="Calibri" w:cs="Calibri"/>
          <w:b/>
          <w:bCs/>
          <w:sz w:val="20"/>
          <w:szCs w:val="20"/>
          <w:lang w:val="en-US"/>
        </w:rPr>
        <w:lastRenderedPageBreak/>
        <w:t>ANNEX</w:t>
      </w:r>
      <w:r w:rsidR="000D1103" w:rsidRPr="00356878">
        <w:rPr>
          <w:rFonts w:ascii="Calibri" w:hAnsi="Calibri" w:cs="Calibri"/>
          <w:b/>
          <w:bCs/>
          <w:sz w:val="20"/>
          <w:szCs w:val="20"/>
          <w:lang w:val="en-US"/>
        </w:rPr>
        <w:t xml:space="preserve">-2: </w:t>
      </w:r>
      <w:r w:rsidR="00821F8F">
        <w:rPr>
          <w:rFonts w:ascii="Calibri" w:hAnsi="Calibri" w:cs="Calibri"/>
          <w:bCs/>
          <w:sz w:val="20"/>
          <w:szCs w:val="20"/>
          <w:lang w:val="en-US"/>
        </w:rPr>
        <w:t>ETHICS COMMITIE DECISSION</w:t>
      </w:r>
      <w:r w:rsidR="000D1103" w:rsidRPr="00356878">
        <w:rPr>
          <w:rFonts w:ascii="Calibri" w:hAnsi="Calibri" w:cs="Calibri"/>
          <w:bCs/>
          <w:sz w:val="20"/>
          <w:szCs w:val="20"/>
          <w:lang w:val="en-US"/>
        </w:rPr>
        <w:t xml:space="preserve"> </w:t>
      </w:r>
      <w:r w:rsidR="00821F8F">
        <w:rPr>
          <w:rFonts w:ascii="Calibri" w:hAnsi="Calibri" w:cs="Calibri"/>
          <w:bCs/>
          <w:sz w:val="20"/>
          <w:szCs w:val="20"/>
          <w:lang w:val="en-US"/>
        </w:rPr>
        <w:t>or</w:t>
      </w:r>
      <w:r w:rsidR="002128BC" w:rsidRPr="00356878">
        <w:rPr>
          <w:rFonts w:ascii="Calibri" w:hAnsi="Calibri" w:cs="Calibri"/>
          <w:bCs/>
          <w:sz w:val="20"/>
          <w:szCs w:val="20"/>
          <w:lang w:val="en-US"/>
        </w:rPr>
        <w:t xml:space="preserve"> </w:t>
      </w:r>
      <w:r w:rsidR="00821F8F">
        <w:rPr>
          <w:rFonts w:ascii="Calibri" w:hAnsi="Calibri" w:cs="Calibri"/>
          <w:bCs/>
          <w:sz w:val="20"/>
          <w:szCs w:val="20"/>
          <w:lang w:val="en-US"/>
        </w:rPr>
        <w:t>DOCUMENTS THAT APPROVES THE APPLICATION</w:t>
      </w:r>
      <w:r w:rsidR="002128BC" w:rsidRPr="00356878">
        <w:rPr>
          <w:rFonts w:ascii="Calibri" w:hAnsi="Calibri" w:cs="Calibri"/>
          <w:b/>
          <w:bCs/>
          <w:sz w:val="20"/>
          <w:szCs w:val="20"/>
          <w:lang w:val="en-US"/>
        </w:rPr>
        <w:t xml:space="preserve"> </w:t>
      </w:r>
    </w:p>
    <w:p w14:paraId="4FB199DF" w14:textId="77777777" w:rsidR="0034685F" w:rsidRPr="00356878" w:rsidRDefault="00A57261" w:rsidP="002B2FA3">
      <w:pPr>
        <w:pStyle w:val="WW-NormalWeb1"/>
        <w:spacing w:before="0" w:after="0"/>
        <w:contextualSpacing/>
        <w:rPr>
          <w:rFonts w:ascii="Calibri" w:hAnsi="Calibri" w:cs="Calibri"/>
          <w:bCs/>
          <w:sz w:val="20"/>
          <w:szCs w:val="20"/>
          <w:lang w:val="en-US"/>
        </w:rPr>
      </w:pPr>
      <w:r w:rsidRPr="00356878">
        <w:rPr>
          <w:rFonts w:ascii="Calibri" w:hAnsi="Calibri" w:cs="Calibri"/>
          <w:b/>
          <w:bCs/>
          <w:sz w:val="20"/>
          <w:szCs w:val="20"/>
          <w:lang w:val="en-US"/>
        </w:rPr>
        <w:t>ANNEX</w:t>
      </w:r>
      <w:r w:rsidR="002B2FA3" w:rsidRPr="00356878">
        <w:rPr>
          <w:rFonts w:ascii="Calibri" w:hAnsi="Calibri" w:cs="Calibri"/>
          <w:b/>
          <w:bCs/>
          <w:sz w:val="20"/>
          <w:szCs w:val="20"/>
          <w:lang w:val="en-US"/>
        </w:rPr>
        <w:t xml:space="preserve">-3: </w:t>
      </w:r>
      <w:r w:rsidR="00821F8F">
        <w:rPr>
          <w:rFonts w:ascii="Calibri" w:hAnsi="Calibri" w:cs="Calibri"/>
          <w:bCs/>
          <w:sz w:val="20"/>
          <w:szCs w:val="20"/>
          <w:lang w:val="en-US"/>
        </w:rPr>
        <w:t>THESIS PROPOSAL CHECK LIST</w:t>
      </w:r>
      <w:r w:rsidR="00612DB1" w:rsidRPr="00356878">
        <w:rPr>
          <w:rFonts w:ascii="Calibri" w:hAnsi="Calibri" w:cs="Calibri"/>
          <w:bCs/>
          <w:sz w:val="20"/>
          <w:szCs w:val="20"/>
          <w:lang w:val="en-US"/>
        </w:rPr>
        <w:t xml:space="preserve"> </w:t>
      </w:r>
    </w:p>
    <w:p w14:paraId="6B68EEA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33996DEA" w14:textId="77777777" w:rsidR="003431B8" w:rsidRPr="00356878" w:rsidRDefault="00B958E2" w:rsidP="002B2FA3">
      <w:pPr>
        <w:pStyle w:val="WW-NormalWeb1"/>
        <w:spacing w:before="0" w:after="0"/>
        <w:contextualSpacing/>
        <w:rPr>
          <w:rFonts w:ascii="Calibri" w:hAnsi="Calibri" w:cs="Calibri"/>
          <w:b/>
          <w:sz w:val="20"/>
          <w:szCs w:val="20"/>
          <w:lang w:val="en-US"/>
        </w:rPr>
      </w:pPr>
      <w:r>
        <w:rPr>
          <w:rFonts w:ascii="Calibri" w:hAnsi="Calibri" w:cs="Calibri"/>
          <w:bCs/>
          <w:noProof/>
          <w:sz w:val="20"/>
          <w:szCs w:val="20"/>
          <w:lang w:eastAsia="tr-TR"/>
        </w:rPr>
        <w:drawing>
          <wp:anchor distT="0" distB="0" distL="114300" distR="114300" simplePos="0" relativeHeight="251662336" behindDoc="1" locked="0" layoutInCell="1" allowOverlap="1" wp14:anchorId="642222B6" wp14:editId="0C9A8E31">
            <wp:simplePos x="0" y="0"/>
            <wp:positionH relativeFrom="column">
              <wp:posOffset>-286385</wp:posOffset>
            </wp:positionH>
            <wp:positionV relativeFrom="paragraph">
              <wp:posOffset>-402590</wp:posOffset>
            </wp:positionV>
            <wp:extent cx="340995" cy="549910"/>
            <wp:effectExtent l="0" t="0" r="0" b="8890"/>
            <wp:wrapTight wrapText="bothSides">
              <wp:wrapPolygon edited="0">
                <wp:start x="0" y="0"/>
                <wp:lineTo x="0" y="20952"/>
                <wp:lineTo x="19307" y="20952"/>
                <wp:lineTo x="19307" y="0"/>
                <wp:lineTo x="0" y="0"/>
              </wp:wrapPolygon>
            </wp:wrapTight>
            <wp:docPr id="11"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99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419" w:rsidRPr="00356878">
        <w:rPr>
          <w:rFonts w:ascii="Calibri" w:hAnsi="Calibri" w:cs="Calibri"/>
          <w:b/>
          <w:sz w:val="20"/>
          <w:szCs w:val="20"/>
          <w:lang w:val="en-US"/>
        </w:rPr>
        <w:t>ANNEX-1</w:t>
      </w:r>
      <w:r w:rsidR="0034685F" w:rsidRPr="00356878">
        <w:rPr>
          <w:rFonts w:ascii="Calibri" w:hAnsi="Calibri" w:cs="Calibri"/>
          <w:b/>
          <w:sz w:val="20"/>
          <w:szCs w:val="20"/>
          <w:lang w:val="en-US"/>
        </w:rPr>
        <w:t>.</w:t>
      </w:r>
      <w:r w:rsidR="00012419" w:rsidRPr="00356878">
        <w:rPr>
          <w:rFonts w:ascii="Calibri" w:hAnsi="Calibri" w:cs="Calibri"/>
          <w:b/>
          <w:sz w:val="20"/>
          <w:szCs w:val="20"/>
          <w:lang w:val="en-US"/>
        </w:rPr>
        <w:t xml:space="preserve"> </w:t>
      </w:r>
    </w:p>
    <w:p w14:paraId="201A88A5" w14:textId="77777777" w:rsidR="00A57261" w:rsidRPr="00356878" w:rsidRDefault="00A57261" w:rsidP="00131C0E">
      <w:pPr>
        <w:pStyle w:val="WW-NormalWeb1"/>
        <w:spacing w:before="0" w:after="0"/>
        <w:contextualSpacing/>
        <w:jc w:val="center"/>
        <w:rPr>
          <w:rFonts w:ascii="Calibri" w:hAnsi="Calibri" w:cs="Calibri"/>
          <w:b/>
          <w:sz w:val="22"/>
          <w:szCs w:val="22"/>
          <w:lang w:val="en-US"/>
        </w:rPr>
      </w:pPr>
    </w:p>
    <w:p w14:paraId="34F8E53A" w14:textId="77777777" w:rsidR="00A57261" w:rsidRPr="00356878" w:rsidRDefault="00A57261" w:rsidP="00131C0E">
      <w:pPr>
        <w:pStyle w:val="WW-NormalWeb1"/>
        <w:spacing w:before="0" w:after="0"/>
        <w:contextualSpacing/>
        <w:jc w:val="center"/>
        <w:rPr>
          <w:rFonts w:ascii="Calibri" w:hAnsi="Calibri" w:cs="Calibri"/>
          <w:b/>
          <w:sz w:val="22"/>
          <w:szCs w:val="22"/>
          <w:lang w:val="en-US"/>
        </w:rPr>
      </w:pPr>
    </w:p>
    <w:p w14:paraId="4B7EC041" w14:textId="77777777" w:rsidR="00DC1D4D" w:rsidRPr="00356878" w:rsidRDefault="00012419" w:rsidP="00131C0E">
      <w:pPr>
        <w:pStyle w:val="WW-NormalWeb1"/>
        <w:spacing w:before="0" w:after="0"/>
        <w:contextualSpacing/>
        <w:jc w:val="center"/>
        <w:rPr>
          <w:rFonts w:ascii="Calibri" w:hAnsi="Calibri" w:cs="Calibri"/>
          <w:b/>
          <w:sz w:val="22"/>
          <w:szCs w:val="22"/>
          <w:lang w:val="en-US"/>
        </w:rPr>
      </w:pPr>
      <w:r w:rsidRPr="00356878">
        <w:rPr>
          <w:rFonts w:ascii="Calibri" w:hAnsi="Calibri" w:cs="Calibri"/>
          <w:b/>
          <w:sz w:val="22"/>
          <w:szCs w:val="22"/>
          <w:lang w:val="en-US"/>
        </w:rPr>
        <w:t>REFERENCES</w:t>
      </w:r>
    </w:p>
    <w:p w14:paraId="58A263D0"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8DC1979"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ECA1AE9"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A774253"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C38304A"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32A13AF6"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E5FAC0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7589A3B"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4D21C118"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22F992A2"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B7B0D51"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ABACCAC"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B4A99B6"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47F78993"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7E65978D"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A74038C"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FB8C721"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EBC42D0"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375BE8ED"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C038AE3"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EF4088D"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42F8B3C8"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A15E016"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442A36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B847AF7"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46E44E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55700DB"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45C89358"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3AC9833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FBCA70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361B381"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36303986"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731BA577"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6A7B3A1"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AA2E274"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5D67A79"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02530E1"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7DD0CEB3" w14:textId="77777777" w:rsidR="00A57261" w:rsidRPr="00356878" w:rsidRDefault="00A57261" w:rsidP="002B2FA3">
      <w:pPr>
        <w:pStyle w:val="WW-NormalWeb1"/>
        <w:spacing w:before="0" w:after="0"/>
        <w:contextualSpacing/>
        <w:rPr>
          <w:rFonts w:ascii="Calibri" w:hAnsi="Calibri" w:cs="Calibri"/>
          <w:b/>
          <w:sz w:val="20"/>
          <w:szCs w:val="20"/>
          <w:lang w:val="en-US"/>
        </w:rPr>
      </w:pPr>
      <w:bookmarkStart w:id="2" w:name="_GoBack"/>
      <w:bookmarkEnd w:id="2"/>
    </w:p>
    <w:p w14:paraId="4E969440"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1C23265"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21409B0"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25C452DF"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77AC0CC0"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E72167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9D59340"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317ECFEC"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8FB6A1F"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0231BDA"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2DF045F3"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75B84740" w14:textId="77777777" w:rsidR="00A57261" w:rsidRDefault="00A57261" w:rsidP="002B2FA3">
      <w:pPr>
        <w:pStyle w:val="WW-NormalWeb1"/>
        <w:spacing w:before="0" w:after="0"/>
        <w:contextualSpacing/>
        <w:rPr>
          <w:rFonts w:ascii="Calibri" w:hAnsi="Calibri" w:cs="Calibri"/>
          <w:b/>
          <w:sz w:val="20"/>
          <w:szCs w:val="20"/>
          <w:lang w:val="en-US"/>
        </w:rPr>
      </w:pPr>
    </w:p>
    <w:p w14:paraId="3992697F" w14:textId="77777777" w:rsidR="000F7EBB" w:rsidRPr="00356878" w:rsidRDefault="000F7EBB" w:rsidP="002B2FA3">
      <w:pPr>
        <w:pStyle w:val="WW-NormalWeb1"/>
        <w:spacing w:before="0" w:after="0"/>
        <w:contextualSpacing/>
        <w:rPr>
          <w:rFonts w:ascii="Calibri" w:hAnsi="Calibri" w:cs="Calibri"/>
          <w:b/>
          <w:sz w:val="20"/>
          <w:szCs w:val="20"/>
          <w:lang w:val="en-US"/>
        </w:rPr>
      </w:pPr>
    </w:p>
    <w:p w14:paraId="40E601BB"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2DD3F8B" w14:textId="77777777" w:rsidR="0034685F" w:rsidRPr="00356878" w:rsidRDefault="0034685F" w:rsidP="002B2FA3">
      <w:pPr>
        <w:pStyle w:val="WW-NormalWeb1"/>
        <w:spacing w:before="0" w:after="0"/>
        <w:contextualSpacing/>
        <w:rPr>
          <w:rFonts w:ascii="Calibri" w:hAnsi="Calibri" w:cs="Calibri"/>
          <w:b/>
          <w:sz w:val="20"/>
          <w:szCs w:val="20"/>
          <w:lang w:val="en-US"/>
        </w:rPr>
      </w:pPr>
      <w:r w:rsidRPr="00356878">
        <w:rPr>
          <w:rFonts w:ascii="Calibri" w:hAnsi="Calibri" w:cs="Calibri"/>
          <w:b/>
          <w:sz w:val="20"/>
          <w:szCs w:val="20"/>
          <w:lang w:val="en-US"/>
        </w:rPr>
        <w:t>ANNEX-</w:t>
      </w:r>
      <w:r w:rsidR="00BF609A" w:rsidRPr="00356878">
        <w:rPr>
          <w:rFonts w:ascii="Calibri" w:hAnsi="Calibri" w:cs="Calibri"/>
          <w:b/>
          <w:sz w:val="20"/>
          <w:szCs w:val="20"/>
          <w:lang w:val="en-US"/>
        </w:rPr>
        <w:t>3</w:t>
      </w:r>
      <w:r w:rsidR="007021F1">
        <w:rPr>
          <w:rFonts w:ascii="Calibri" w:hAnsi="Calibri" w:cs="Calibri"/>
          <w:b/>
          <w:sz w:val="20"/>
          <w:szCs w:val="20"/>
          <w:lang w:val="en-US"/>
        </w:rPr>
        <w:t>.</w:t>
      </w:r>
    </w:p>
    <w:p w14:paraId="0CDBA4D2" w14:textId="77777777" w:rsidR="00821F8F" w:rsidRPr="00E27222" w:rsidRDefault="00B958E2" w:rsidP="00E27222">
      <w:pPr>
        <w:pStyle w:val="Balk1"/>
        <w:keepNext w:val="0"/>
        <w:numPr>
          <w:ilvl w:val="0"/>
          <w:numId w:val="0"/>
        </w:numPr>
        <w:tabs>
          <w:tab w:val="left" w:pos="453"/>
        </w:tabs>
        <w:suppressAutoHyphens w:val="0"/>
        <w:autoSpaceDE w:val="0"/>
        <w:autoSpaceDN w:val="0"/>
        <w:spacing w:before="40" w:after="40"/>
        <w:jc w:val="center"/>
        <w:rPr>
          <w:rFonts w:ascii="Calibri" w:hAnsi="Calibri" w:cs="Calibri"/>
          <w:sz w:val="22"/>
          <w:szCs w:val="22"/>
          <w:lang w:val="en-US"/>
        </w:rPr>
      </w:pPr>
      <w:r w:rsidRPr="00E27222">
        <w:rPr>
          <w:rFonts w:ascii="Calibri" w:hAnsi="Calibri" w:cs="Calibri"/>
          <w:noProof/>
          <w:sz w:val="22"/>
          <w:szCs w:val="22"/>
          <w:lang w:val="tr-TR" w:eastAsia="tr-TR"/>
        </w:rPr>
        <w:drawing>
          <wp:anchor distT="0" distB="0" distL="114300" distR="114300" simplePos="0" relativeHeight="251661312" behindDoc="1" locked="0" layoutInCell="1" allowOverlap="1" wp14:anchorId="204D9AC3" wp14:editId="5C36DDB7">
            <wp:simplePos x="0" y="0"/>
            <wp:positionH relativeFrom="column">
              <wp:posOffset>-438785</wp:posOffset>
            </wp:positionH>
            <wp:positionV relativeFrom="paragraph">
              <wp:posOffset>-709930</wp:posOffset>
            </wp:positionV>
            <wp:extent cx="340995" cy="549910"/>
            <wp:effectExtent l="0" t="0" r="0" b="8890"/>
            <wp:wrapTight wrapText="bothSides">
              <wp:wrapPolygon edited="0">
                <wp:start x="0" y="0"/>
                <wp:lineTo x="0" y="20952"/>
                <wp:lineTo x="19307" y="20952"/>
                <wp:lineTo x="19307" y="0"/>
                <wp:lineTo x="0" y="0"/>
              </wp:wrapPolygon>
            </wp:wrapTight>
            <wp:docPr id="10"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99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8F" w:rsidRPr="00E27222">
        <w:rPr>
          <w:rFonts w:ascii="Calibri" w:hAnsi="Calibri" w:cs="Calibri"/>
          <w:sz w:val="22"/>
          <w:szCs w:val="22"/>
          <w:lang w:val="en-US"/>
        </w:rPr>
        <w:t>THESIS PROPOSAL CHECK LIST</w:t>
      </w:r>
    </w:p>
    <w:p w14:paraId="614EC04A" w14:textId="77777777" w:rsidR="00094DFD" w:rsidRPr="00E27222" w:rsidRDefault="00020916" w:rsidP="00E27222">
      <w:pPr>
        <w:pStyle w:val="Balk1"/>
        <w:keepNext w:val="0"/>
        <w:numPr>
          <w:ilvl w:val="0"/>
          <w:numId w:val="0"/>
        </w:numPr>
        <w:tabs>
          <w:tab w:val="left" w:pos="453"/>
        </w:tabs>
        <w:suppressAutoHyphens w:val="0"/>
        <w:autoSpaceDE w:val="0"/>
        <w:autoSpaceDN w:val="0"/>
        <w:spacing w:before="40" w:after="40"/>
        <w:jc w:val="center"/>
        <w:rPr>
          <w:rFonts w:ascii="Calibri" w:hAnsi="Calibri" w:cs="Calibri"/>
          <w:sz w:val="18"/>
          <w:szCs w:val="18"/>
          <w:lang w:val="en-US"/>
        </w:rPr>
      </w:pPr>
      <w:r w:rsidRPr="00E27222">
        <w:rPr>
          <w:rFonts w:ascii="Calibri" w:hAnsi="Calibri" w:cs="Calibri"/>
          <w:sz w:val="18"/>
          <w:szCs w:val="18"/>
          <w:lang w:val="en-US"/>
        </w:rPr>
        <w:t>(</w:t>
      </w:r>
      <w:r w:rsidR="00821F8F" w:rsidRPr="00E27222">
        <w:rPr>
          <w:rFonts w:ascii="Calibri" w:hAnsi="Calibri" w:cs="Calibri"/>
          <w:sz w:val="18"/>
          <w:szCs w:val="18"/>
          <w:lang w:val="en-US"/>
        </w:rPr>
        <w:t>Each stage should be marked by the student and signed at the bottom of the page)</w:t>
      </w:r>
    </w:p>
    <w:p w14:paraId="2533B2F9" w14:textId="77777777" w:rsidR="00094DFD" w:rsidRPr="00E27222" w:rsidRDefault="00E27222" w:rsidP="00E27222">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E27222">
        <w:rPr>
          <w:rFonts w:ascii="Calibri" w:hAnsi="Calibri" w:cs="Calibri"/>
          <w:b w:val="0"/>
          <w:sz w:val="18"/>
          <w:szCs w:val="18"/>
          <w:lang w:val="en-US"/>
        </w:rPr>
        <w:t>This list has been prepared in order for the student who prepared the THESIS PROPOSAL to fill in each part of the thesis proposal form completely, including the necessary information and explanations, and to review whether there are any deficiencies.</w:t>
      </w:r>
      <w:r>
        <w:rPr>
          <w:rFonts w:ascii="Calibri" w:hAnsi="Calibri" w:cs="Calibri"/>
          <w:b w:val="0"/>
          <w:sz w:val="18"/>
          <w:szCs w:val="18"/>
          <w:lang w:val="en-US"/>
        </w:rPr>
        <w:t xml:space="preserve"> </w:t>
      </w:r>
      <w:r w:rsidRPr="00E27222">
        <w:rPr>
          <w:rFonts w:ascii="Calibri" w:hAnsi="Calibri" w:cs="Calibri"/>
          <w:b w:val="0"/>
          <w:sz w:val="18"/>
          <w:szCs w:val="18"/>
          <w:lang w:val="en-US"/>
        </w:rPr>
        <w:t>Please read each statement in the list carefully and compare it with the statements you wrote in the relevant section of the thesis proposal form, and make up for any deficiencies.</w:t>
      </w:r>
    </w:p>
    <w:tbl>
      <w:tblPr>
        <w:tblW w:w="9889" w:type="dxa"/>
        <w:tblLook w:val="04A0" w:firstRow="1" w:lastRow="0" w:firstColumn="1" w:lastColumn="0" w:noHBand="0" w:noVBand="1"/>
      </w:tblPr>
      <w:tblGrid>
        <w:gridCol w:w="461"/>
        <w:gridCol w:w="640"/>
        <w:gridCol w:w="8788"/>
      </w:tblGrid>
      <w:tr w:rsidR="00E03A5E" w:rsidRPr="00356878" w14:paraId="5E1B41CD" w14:textId="77777777" w:rsidTr="00400217">
        <w:tc>
          <w:tcPr>
            <w:tcW w:w="461" w:type="dxa"/>
            <w:tcBorders>
              <w:top w:val="double" w:sz="4" w:space="0" w:color="auto"/>
              <w:bottom w:val="dotted" w:sz="4" w:space="0" w:color="auto"/>
              <w:right w:val="dotted" w:sz="4" w:space="0" w:color="auto"/>
            </w:tcBorders>
            <w:shd w:val="clear" w:color="auto" w:fill="auto"/>
          </w:tcPr>
          <w:p w14:paraId="4B65B700" w14:textId="77777777" w:rsidR="00BB7A50" w:rsidRPr="00356878" w:rsidRDefault="00A57261" w:rsidP="00400217">
            <w:pPr>
              <w:tabs>
                <w:tab w:val="left" w:pos="9470"/>
              </w:tabs>
              <w:spacing w:before="40" w:after="40"/>
              <w:jc w:val="both"/>
              <w:rPr>
                <w:rFonts w:ascii="Calibri" w:hAnsi="Calibri" w:cs="Calibri"/>
                <w:sz w:val="18"/>
                <w:szCs w:val="18"/>
              </w:rPr>
            </w:pPr>
            <w:r w:rsidRPr="00356878">
              <w:rPr>
                <w:rFonts w:ascii="Calibri" w:hAnsi="Calibri" w:cs="Calibri"/>
                <w:b/>
                <w:sz w:val="18"/>
                <w:szCs w:val="18"/>
              </w:rPr>
              <w:fldChar w:fldCharType="begin">
                <w:ffData>
                  <w:name w:val="Onay3"/>
                  <w:enabled/>
                  <w:calcOnExit w:val="0"/>
                  <w:checkBox>
                    <w:sizeAuto/>
                    <w:default w:val="0"/>
                  </w:checkBox>
                </w:ffData>
              </w:fldChar>
            </w:r>
            <w:bookmarkStart w:id="3" w:name="Onay3"/>
            <w:r w:rsidRPr="00356878">
              <w:rPr>
                <w:rFonts w:ascii="Calibri" w:hAnsi="Calibri" w:cs="Calibri"/>
                <w:b/>
                <w:sz w:val="18"/>
                <w:szCs w:val="18"/>
              </w:rPr>
              <w:instrText xml:space="preserve"> FORMCHECKBOX </w:instrText>
            </w:r>
            <w:r w:rsidR="004F675E">
              <w:rPr>
                <w:rFonts w:ascii="Calibri" w:hAnsi="Calibri" w:cs="Calibri"/>
                <w:b/>
                <w:sz w:val="18"/>
                <w:szCs w:val="18"/>
              </w:rPr>
            </w:r>
            <w:r w:rsidR="004F675E">
              <w:rPr>
                <w:rFonts w:ascii="Calibri" w:hAnsi="Calibri" w:cs="Calibri"/>
                <w:b/>
                <w:sz w:val="18"/>
                <w:szCs w:val="18"/>
              </w:rPr>
              <w:fldChar w:fldCharType="separate"/>
            </w:r>
            <w:r w:rsidRPr="00356878">
              <w:rPr>
                <w:rFonts w:ascii="Calibri" w:hAnsi="Calibri" w:cs="Calibri"/>
                <w:b/>
                <w:sz w:val="18"/>
                <w:szCs w:val="18"/>
              </w:rPr>
              <w:fldChar w:fldCharType="end"/>
            </w:r>
            <w:bookmarkEnd w:id="3"/>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182A4BDA" w14:textId="77777777" w:rsidR="00BB7A50" w:rsidRPr="00356878" w:rsidRDefault="00BB7A50" w:rsidP="00400217">
            <w:pPr>
              <w:tabs>
                <w:tab w:val="left" w:pos="9470"/>
              </w:tabs>
              <w:spacing w:before="40" w:after="40"/>
              <w:jc w:val="right"/>
              <w:rPr>
                <w:rFonts w:ascii="Calibri" w:hAnsi="Calibri" w:cs="Calibri"/>
                <w:b/>
                <w:sz w:val="18"/>
                <w:szCs w:val="18"/>
              </w:rPr>
            </w:pPr>
            <w:r w:rsidRPr="00356878">
              <w:rPr>
                <w:rFonts w:ascii="Calibri" w:hAnsi="Calibri" w:cs="Calibri"/>
                <w:b/>
                <w:sz w:val="18"/>
                <w:szCs w:val="18"/>
              </w:rPr>
              <w:t>-</w:t>
            </w:r>
          </w:p>
        </w:tc>
        <w:tc>
          <w:tcPr>
            <w:tcW w:w="8788" w:type="dxa"/>
            <w:tcBorders>
              <w:top w:val="double" w:sz="4" w:space="0" w:color="auto"/>
              <w:left w:val="dotted" w:sz="4" w:space="0" w:color="auto"/>
              <w:bottom w:val="dotted" w:sz="4" w:space="0" w:color="auto"/>
            </w:tcBorders>
            <w:shd w:val="clear" w:color="auto" w:fill="auto"/>
          </w:tcPr>
          <w:p w14:paraId="29AC9D4C" w14:textId="77777777" w:rsidR="00BB7A50" w:rsidRPr="00356878" w:rsidRDefault="00BB7A50" w:rsidP="00B958E2">
            <w:pPr>
              <w:tabs>
                <w:tab w:val="left" w:pos="9470"/>
              </w:tabs>
              <w:spacing w:before="40" w:after="40"/>
              <w:jc w:val="both"/>
              <w:rPr>
                <w:rFonts w:ascii="Calibri" w:hAnsi="Calibri" w:cs="Calibri"/>
                <w:b/>
                <w:sz w:val="18"/>
                <w:szCs w:val="18"/>
              </w:rPr>
            </w:pPr>
            <w:r w:rsidRPr="00356878">
              <w:rPr>
                <w:rFonts w:ascii="Calibri" w:hAnsi="Calibri" w:cs="Calibri"/>
                <w:b/>
                <w:sz w:val="18"/>
                <w:szCs w:val="18"/>
              </w:rPr>
              <w:t>T</w:t>
            </w:r>
            <w:r w:rsidR="00B958E2">
              <w:rPr>
                <w:rFonts w:ascii="Calibri" w:hAnsi="Calibri" w:cs="Calibri"/>
                <w:b/>
                <w:sz w:val="18"/>
                <w:szCs w:val="18"/>
              </w:rPr>
              <w:t>HESIS TITLE</w:t>
            </w:r>
          </w:p>
        </w:tc>
      </w:tr>
      <w:tr w:rsidR="00E03A5E" w:rsidRPr="00356878" w14:paraId="22DCEEDC" w14:textId="77777777" w:rsidTr="00400217">
        <w:tc>
          <w:tcPr>
            <w:tcW w:w="461" w:type="dxa"/>
            <w:tcBorders>
              <w:top w:val="dotted" w:sz="4" w:space="0" w:color="auto"/>
              <w:bottom w:val="double" w:sz="4" w:space="0" w:color="auto"/>
              <w:right w:val="dotted" w:sz="4" w:space="0" w:color="auto"/>
            </w:tcBorders>
            <w:shd w:val="clear" w:color="auto" w:fill="auto"/>
          </w:tcPr>
          <w:p w14:paraId="56B84377" w14:textId="77777777" w:rsidR="00BB7A50" w:rsidRPr="00356878" w:rsidRDefault="00BB7A50"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76011EF1" w14:textId="77777777" w:rsidR="00BB7A50" w:rsidRPr="00356878" w:rsidRDefault="00BB7A50" w:rsidP="00400217">
            <w:pPr>
              <w:tabs>
                <w:tab w:val="left" w:pos="9470"/>
              </w:tabs>
              <w:spacing w:before="40" w:after="40"/>
              <w:jc w:val="right"/>
              <w:rPr>
                <w:rFonts w:ascii="Calibri" w:hAnsi="Calibri" w:cs="Calibri"/>
                <w:sz w:val="18"/>
                <w:szCs w:val="18"/>
              </w:rPr>
            </w:pPr>
          </w:p>
        </w:tc>
        <w:tc>
          <w:tcPr>
            <w:tcW w:w="8788" w:type="dxa"/>
            <w:tcBorders>
              <w:top w:val="dotted" w:sz="4" w:space="0" w:color="auto"/>
              <w:left w:val="dotted" w:sz="4" w:space="0" w:color="auto"/>
              <w:bottom w:val="double" w:sz="4" w:space="0" w:color="auto"/>
            </w:tcBorders>
            <w:shd w:val="clear" w:color="auto" w:fill="auto"/>
          </w:tcPr>
          <w:p w14:paraId="240D0747" w14:textId="77777777" w:rsidR="00BB7A50" w:rsidRPr="00AA742B" w:rsidRDefault="00AA742B" w:rsidP="00AA742B">
            <w:pPr>
              <w:pStyle w:val="Balk1"/>
              <w:keepNext w:val="0"/>
              <w:numPr>
                <w:ilvl w:val="0"/>
                <w:numId w:val="0"/>
              </w:numPr>
              <w:tabs>
                <w:tab w:val="left" w:pos="453"/>
              </w:tabs>
              <w:suppressAutoHyphens w:val="0"/>
              <w:autoSpaceDE w:val="0"/>
              <w:autoSpaceDN w:val="0"/>
              <w:spacing w:before="40" w:after="40"/>
              <w:jc w:val="both"/>
              <w:rPr>
                <w:rFonts w:asciiTheme="majorHAnsi" w:hAnsiTheme="majorHAnsi" w:cs="Courier"/>
                <w:b w:val="0"/>
                <w:color w:val="202124"/>
                <w:sz w:val="18"/>
                <w:szCs w:val="18"/>
                <w:lang w:val="tr-TR" w:eastAsia="en-US"/>
              </w:rPr>
            </w:pPr>
            <w:r w:rsidRPr="00AA742B">
              <w:rPr>
                <w:rFonts w:ascii="Calibri" w:hAnsi="Calibri" w:cs="Calibri"/>
                <w:b w:val="0"/>
                <w:sz w:val="18"/>
                <w:szCs w:val="18"/>
                <w:lang w:val="en-US"/>
              </w:rPr>
              <w:t>The thesis title reflects the content of the thesis.</w:t>
            </w:r>
          </w:p>
        </w:tc>
      </w:tr>
      <w:tr w:rsidR="00E03A5E" w:rsidRPr="00356878" w14:paraId="32602206" w14:textId="77777777" w:rsidTr="00400217">
        <w:tc>
          <w:tcPr>
            <w:tcW w:w="461" w:type="dxa"/>
            <w:tcBorders>
              <w:top w:val="double" w:sz="4" w:space="0" w:color="auto"/>
              <w:bottom w:val="dotted" w:sz="4" w:space="0" w:color="auto"/>
              <w:right w:val="dotted" w:sz="4" w:space="0" w:color="auto"/>
            </w:tcBorders>
            <w:shd w:val="clear" w:color="auto" w:fill="auto"/>
          </w:tcPr>
          <w:p w14:paraId="10C42D04" w14:textId="77777777" w:rsidR="00BB7A50" w:rsidRPr="00356878" w:rsidRDefault="00A57261" w:rsidP="00400217">
            <w:pPr>
              <w:tabs>
                <w:tab w:val="left" w:pos="9470"/>
              </w:tabs>
              <w:spacing w:before="40" w:after="40"/>
              <w:jc w:val="both"/>
              <w:rPr>
                <w:rFonts w:ascii="Calibri" w:hAnsi="Calibri" w:cs="Calibri"/>
                <w:sz w:val="18"/>
                <w:szCs w:val="18"/>
              </w:rPr>
            </w:pPr>
            <w:r w:rsidRPr="00356878">
              <w:rPr>
                <w:rFonts w:ascii="Calibri" w:hAnsi="Calibri" w:cs="Calibri"/>
                <w:b/>
                <w:sz w:val="18"/>
                <w:szCs w:val="18"/>
              </w:rPr>
              <w:fldChar w:fldCharType="begin">
                <w:ffData>
                  <w:name w:val=""/>
                  <w:enabled/>
                  <w:calcOnExit w:val="0"/>
                  <w:checkBox>
                    <w:sizeAuto/>
                    <w:default w:val="0"/>
                  </w:checkBox>
                </w:ffData>
              </w:fldChar>
            </w:r>
            <w:r w:rsidRPr="00356878">
              <w:rPr>
                <w:rFonts w:ascii="Calibri" w:hAnsi="Calibri" w:cs="Calibri"/>
                <w:b/>
                <w:sz w:val="18"/>
                <w:szCs w:val="18"/>
              </w:rPr>
              <w:instrText xml:space="preserve"> FORMCHECKBOX </w:instrText>
            </w:r>
            <w:r w:rsidR="004F675E">
              <w:rPr>
                <w:rFonts w:ascii="Calibri" w:hAnsi="Calibri" w:cs="Calibri"/>
                <w:b/>
                <w:sz w:val="18"/>
                <w:szCs w:val="18"/>
              </w:rPr>
            </w:r>
            <w:r w:rsidR="004F675E">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50FFA3AE" w14:textId="77777777" w:rsidR="00BB7A50" w:rsidRPr="00356878" w:rsidRDefault="00BB7A50"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w:t>
            </w:r>
          </w:p>
        </w:tc>
        <w:tc>
          <w:tcPr>
            <w:tcW w:w="8788" w:type="dxa"/>
            <w:tcBorders>
              <w:top w:val="double" w:sz="4" w:space="0" w:color="auto"/>
              <w:left w:val="dotted" w:sz="4" w:space="0" w:color="auto"/>
              <w:bottom w:val="dotted" w:sz="4" w:space="0" w:color="auto"/>
            </w:tcBorders>
            <w:shd w:val="clear" w:color="auto" w:fill="auto"/>
          </w:tcPr>
          <w:p w14:paraId="7A373102" w14:textId="77777777" w:rsidR="00BB7A50" w:rsidRPr="00356878" w:rsidRDefault="00B958E2" w:rsidP="00400217">
            <w:pPr>
              <w:pStyle w:val="Balk1"/>
              <w:keepNext w:val="0"/>
              <w:numPr>
                <w:ilvl w:val="0"/>
                <w:numId w:val="0"/>
              </w:numPr>
              <w:tabs>
                <w:tab w:val="left" w:pos="453"/>
              </w:tabs>
              <w:suppressAutoHyphens w:val="0"/>
              <w:autoSpaceDE w:val="0"/>
              <w:autoSpaceDN w:val="0"/>
              <w:spacing w:before="40" w:after="40"/>
              <w:jc w:val="both"/>
              <w:rPr>
                <w:rFonts w:ascii="Calibri" w:hAnsi="Calibri" w:cs="Calibri"/>
                <w:bCs w:val="0"/>
                <w:sz w:val="18"/>
                <w:szCs w:val="18"/>
                <w:lang w:val="en-US"/>
              </w:rPr>
            </w:pPr>
            <w:r>
              <w:rPr>
                <w:rFonts w:ascii="Calibri" w:hAnsi="Calibri" w:cs="Calibri"/>
                <w:bCs w:val="0"/>
                <w:sz w:val="18"/>
                <w:szCs w:val="18"/>
                <w:lang w:val="en-US"/>
              </w:rPr>
              <w:t>ABSTRACT</w:t>
            </w:r>
          </w:p>
        </w:tc>
      </w:tr>
      <w:tr w:rsidR="00E03A5E" w:rsidRPr="00356878" w14:paraId="3F1F680F" w14:textId="77777777" w:rsidTr="00400217">
        <w:tc>
          <w:tcPr>
            <w:tcW w:w="461" w:type="dxa"/>
            <w:tcBorders>
              <w:top w:val="dotted" w:sz="4" w:space="0" w:color="auto"/>
              <w:bottom w:val="double" w:sz="4" w:space="0" w:color="auto"/>
              <w:right w:val="dotted" w:sz="4" w:space="0" w:color="auto"/>
            </w:tcBorders>
            <w:shd w:val="clear" w:color="auto" w:fill="auto"/>
          </w:tcPr>
          <w:p w14:paraId="2D06033E" w14:textId="77777777" w:rsidR="00BB7A50" w:rsidRPr="00356878" w:rsidRDefault="00BB7A50"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5AB72ACD" w14:textId="77777777" w:rsidR="00BB7A50" w:rsidRPr="00356878" w:rsidRDefault="00BB7A50"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 w:val="0"/>
                <w:sz w:val="18"/>
                <w:szCs w:val="18"/>
                <w:lang w:val="en-US"/>
              </w:rPr>
            </w:pPr>
          </w:p>
        </w:tc>
        <w:tc>
          <w:tcPr>
            <w:tcW w:w="8788" w:type="dxa"/>
            <w:tcBorders>
              <w:top w:val="dotted" w:sz="4" w:space="0" w:color="auto"/>
              <w:left w:val="dotted" w:sz="4" w:space="0" w:color="auto"/>
              <w:bottom w:val="double" w:sz="4" w:space="0" w:color="auto"/>
            </w:tcBorders>
            <w:shd w:val="clear" w:color="auto" w:fill="auto"/>
          </w:tcPr>
          <w:p w14:paraId="3FF1ED0A" w14:textId="77777777" w:rsidR="00BB7A50" w:rsidRPr="00AA742B" w:rsidRDefault="00AA742B" w:rsidP="00AA742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Pr>
                <w:rFonts w:ascii="Calibri" w:hAnsi="Calibri" w:cs="Calibri"/>
                <w:b w:val="0"/>
                <w:sz w:val="18"/>
                <w:szCs w:val="18"/>
                <w:lang w:val="en-US"/>
              </w:rPr>
              <w:t>Abstract</w:t>
            </w:r>
            <w:r w:rsidRPr="00AA742B">
              <w:rPr>
                <w:rFonts w:ascii="Calibri" w:hAnsi="Calibri" w:cs="Calibri"/>
                <w:b w:val="0"/>
                <w:sz w:val="18"/>
                <w:szCs w:val="18"/>
                <w:lang w:val="en-US"/>
              </w:rPr>
              <w:t>; It covers the original value, method, work packages and widespread impact of the thesis.</w:t>
            </w:r>
          </w:p>
        </w:tc>
      </w:tr>
      <w:tr w:rsidR="00E03A5E" w:rsidRPr="00356878" w14:paraId="1A5A8233" w14:textId="77777777" w:rsidTr="00400217">
        <w:tc>
          <w:tcPr>
            <w:tcW w:w="461" w:type="dxa"/>
            <w:tcBorders>
              <w:top w:val="double" w:sz="4" w:space="0" w:color="auto"/>
              <w:bottom w:val="dotted" w:sz="4" w:space="0" w:color="auto"/>
              <w:right w:val="dotted" w:sz="4" w:space="0" w:color="auto"/>
            </w:tcBorders>
            <w:shd w:val="clear" w:color="auto" w:fill="auto"/>
          </w:tcPr>
          <w:p w14:paraId="32E7CF9B" w14:textId="77777777" w:rsidR="00BB7A50" w:rsidRPr="00356878" w:rsidRDefault="00A57261" w:rsidP="00400217">
            <w:pPr>
              <w:tabs>
                <w:tab w:val="left" w:pos="9470"/>
              </w:tabs>
              <w:spacing w:before="40" w:after="40"/>
              <w:jc w:val="both"/>
              <w:rPr>
                <w:rFonts w:ascii="Calibri" w:hAnsi="Calibri" w:cs="Calibri"/>
                <w:b/>
                <w:sz w:val="18"/>
                <w:szCs w:val="18"/>
              </w:rPr>
            </w:pPr>
            <w:r w:rsidRPr="00356878">
              <w:rPr>
                <w:rFonts w:ascii="Calibri" w:hAnsi="Calibri" w:cs="Calibri"/>
                <w:b/>
                <w:sz w:val="18"/>
                <w:szCs w:val="18"/>
              </w:rPr>
              <w:fldChar w:fldCharType="begin">
                <w:ffData>
                  <w:name w:val=""/>
                  <w:enabled/>
                  <w:calcOnExit w:val="0"/>
                  <w:checkBox>
                    <w:sizeAuto/>
                    <w:default w:val="0"/>
                  </w:checkBox>
                </w:ffData>
              </w:fldChar>
            </w:r>
            <w:r w:rsidRPr="00356878">
              <w:rPr>
                <w:rFonts w:ascii="Calibri" w:hAnsi="Calibri" w:cs="Calibri"/>
                <w:b/>
                <w:sz w:val="18"/>
                <w:szCs w:val="18"/>
              </w:rPr>
              <w:instrText xml:space="preserve"> FORMCHECKBOX </w:instrText>
            </w:r>
            <w:r w:rsidR="004F675E">
              <w:rPr>
                <w:rFonts w:ascii="Calibri" w:hAnsi="Calibri" w:cs="Calibri"/>
                <w:b/>
                <w:sz w:val="18"/>
                <w:szCs w:val="18"/>
              </w:rPr>
            </w:r>
            <w:r w:rsidR="004F675E">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02144414" w14:textId="77777777" w:rsidR="00BB7A50" w:rsidRPr="00356878" w:rsidRDefault="00BB7A50"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1.</w:t>
            </w:r>
          </w:p>
        </w:tc>
        <w:tc>
          <w:tcPr>
            <w:tcW w:w="8788" w:type="dxa"/>
            <w:tcBorders>
              <w:top w:val="double" w:sz="4" w:space="0" w:color="auto"/>
              <w:left w:val="dotted" w:sz="4" w:space="0" w:color="auto"/>
              <w:bottom w:val="dotted" w:sz="4" w:space="0" w:color="auto"/>
            </w:tcBorders>
            <w:shd w:val="clear" w:color="auto" w:fill="auto"/>
          </w:tcPr>
          <w:p w14:paraId="5E8473C7" w14:textId="77777777" w:rsidR="00BB7A50" w:rsidRPr="00356878" w:rsidRDefault="00B958E2" w:rsidP="00400217">
            <w:pPr>
              <w:pStyle w:val="Balk1"/>
              <w:keepNext w:val="0"/>
              <w:numPr>
                <w:ilvl w:val="0"/>
                <w:numId w:val="0"/>
              </w:numPr>
              <w:tabs>
                <w:tab w:val="left" w:pos="453"/>
              </w:tabs>
              <w:suppressAutoHyphens w:val="0"/>
              <w:autoSpaceDE w:val="0"/>
              <w:autoSpaceDN w:val="0"/>
              <w:spacing w:before="40" w:after="40"/>
              <w:jc w:val="both"/>
              <w:rPr>
                <w:rFonts w:ascii="Calibri" w:hAnsi="Calibri" w:cs="Calibri"/>
                <w:bCs w:val="0"/>
                <w:sz w:val="18"/>
                <w:szCs w:val="18"/>
                <w:lang w:val="en-US"/>
              </w:rPr>
            </w:pPr>
            <w:r>
              <w:rPr>
                <w:rFonts w:ascii="Calibri" w:hAnsi="Calibri" w:cs="Calibri"/>
                <w:bCs w:val="0"/>
                <w:sz w:val="18"/>
                <w:szCs w:val="18"/>
                <w:lang w:val="en-US"/>
              </w:rPr>
              <w:t>ORIGINAL VALUE</w:t>
            </w:r>
          </w:p>
        </w:tc>
      </w:tr>
      <w:tr w:rsidR="00E03A5E" w:rsidRPr="00356878" w14:paraId="568C42DF" w14:textId="77777777" w:rsidTr="00400217">
        <w:tc>
          <w:tcPr>
            <w:tcW w:w="461" w:type="dxa"/>
            <w:tcBorders>
              <w:top w:val="dotted" w:sz="4" w:space="0" w:color="auto"/>
              <w:bottom w:val="dotted" w:sz="4" w:space="0" w:color="auto"/>
              <w:right w:val="dotted" w:sz="4" w:space="0" w:color="auto"/>
            </w:tcBorders>
            <w:shd w:val="clear" w:color="auto" w:fill="auto"/>
          </w:tcPr>
          <w:p w14:paraId="1D418E09" w14:textId="77777777" w:rsidR="00BB7A50" w:rsidRPr="00356878" w:rsidRDefault="00BB7A50"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76F2A8E3" w14:textId="77777777" w:rsidR="00BB7A50"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1.1.</w:t>
            </w:r>
          </w:p>
        </w:tc>
        <w:tc>
          <w:tcPr>
            <w:tcW w:w="8788" w:type="dxa"/>
            <w:tcBorders>
              <w:top w:val="dotted" w:sz="4" w:space="0" w:color="auto"/>
              <w:left w:val="dotted" w:sz="4" w:space="0" w:color="auto"/>
              <w:bottom w:val="dotted" w:sz="4" w:space="0" w:color="auto"/>
            </w:tcBorders>
            <w:shd w:val="clear" w:color="auto" w:fill="auto"/>
          </w:tcPr>
          <w:p w14:paraId="56460074" w14:textId="77777777" w:rsidR="00BB7A50" w:rsidRPr="00B958E2" w:rsidRDefault="00B958E2" w:rsidP="00B958E2">
            <w:pPr>
              <w:pStyle w:val="WW-NormalWeb1"/>
              <w:spacing w:before="0" w:after="0"/>
              <w:contextualSpacing/>
              <w:jc w:val="both"/>
              <w:rPr>
                <w:rFonts w:asciiTheme="majorHAnsi" w:hAnsiTheme="majorHAnsi" w:cs="Calibri"/>
                <w:b/>
                <w:bCs/>
                <w:sz w:val="18"/>
                <w:szCs w:val="18"/>
                <w:lang w:val="en-US"/>
              </w:rPr>
            </w:pPr>
            <w:r w:rsidRPr="00B958E2">
              <w:rPr>
                <w:rFonts w:asciiTheme="majorHAnsi" w:hAnsiTheme="majorHAnsi" w:cs="Calibri"/>
                <w:b/>
                <w:bCs/>
                <w:sz w:val="18"/>
                <w:szCs w:val="18"/>
                <w:lang w:val="en-US"/>
              </w:rPr>
              <w:t>Importance of Thesis Subject, Its Original Value and Research Question / Questions or Hypothesis / Hypotheses</w:t>
            </w:r>
          </w:p>
        </w:tc>
      </w:tr>
      <w:tr w:rsidR="00BB7A50" w:rsidRPr="00356878" w14:paraId="7D95DBD7" w14:textId="77777777" w:rsidTr="00400217">
        <w:tc>
          <w:tcPr>
            <w:tcW w:w="461" w:type="dxa"/>
            <w:tcBorders>
              <w:top w:val="dotted" w:sz="4" w:space="0" w:color="auto"/>
              <w:bottom w:val="dotted" w:sz="4" w:space="0" w:color="auto"/>
              <w:right w:val="dotted" w:sz="4" w:space="0" w:color="auto"/>
            </w:tcBorders>
            <w:shd w:val="clear" w:color="auto" w:fill="auto"/>
          </w:tcPr>
          <w:p w14:paraId="5DEE51F5" w14:textId="77777777" w:rsidR="00BB7A50" w:rsidRPr="00356878" w:rsidRDefault="00BB7A50"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1ACB01E4" w14:textId="77777777" w:rsidR="00BB7A50" w:rsidRPr="00356878" w:rsidRDefault="00BB7A50"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tted" w:sz="4" w:space="0" w:color="auto"/>
            </w:tcBorders>
            <w:shd w:val="clear" w:color="auto" w:fill="auto"/>
          </w:tcPr>
          <w:p w14:paraId="79145227" w14:textId="77777777" w:rsidR="00AA742B" w:rsidRPr="00AA742B" w:rsidRDefault="00AA742B" w:rsidP="00AA742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AA742B">
              <w:rPr>
                <w:rFonts w:ascii="Calibri" w:hAnsi="Calibri" w:cs="Calibri"/>
                <w:b w:val="0"/>
                <w:sz w:val="18"/>
                <w:szCs w:val="18"/>
                <w:lang w:val="en-US"/>
              </w:rPr>
              <w:t>The scope, limits and importance of the subject are explained by supporting with qualitative or quantitative data as well as a critical evaluation of the literature.</w:t>
            </w:r>
          </w:p>
          <w:p w14:paraId="1BA0A991" w14:textId="77777777" w:rsidR="00BB7A50" w:rsidRPr="00356878" w:rsidRDefault="00AA742B" w:rsidP="00AA742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AA742B">
              <w:rPr>
                <w:rFonts w:ascii="Calibri" w:hAnsi="Calibri" w:cs="Calibri"/>
                <w:b w:val="0"/>
                <w:sz w:val="18"/>
                <w:szCs w:val="18"/>
                <w:lang w:val="en-US"/>
              </w:rPr>
              <w:t>While writing the original value of the thesis, the scientific quality of the thesis subject, the diversity and innovation, how to solve a deficiency, or how to develop a solution to this problem, and / or what kind of original contributions it will make to the related science or technology fields conceptually, theoretically and / or methodologically are explained with references to the literature.</w:t>
            </w:r>
          </w:p>
        </w:tc>
      </w:tr>
      <w:tr w:rsidR="00BB7A50" w:rsidRPr="00356878" w14:paraId="6D6BACFE" w14:textId="77777777" w:rsidTr="00400217">
        <w:tc>
          <w:tcPr>
            <w:tcW w:w="461" w:type="dxa"/>
            <w:tcBorders>
              <w:top w:val="dotted" w:sz="4" w:space="0" w:color="auto"/>
              <w:bottom w:val="dotted" w:sz="4" w:space="0" w:color="auto"/>
              <w:right w:val="dotted" w:sz="4" w:space="0" w:color="auto"/>
            </w:tcBorders>
            <w:shd w:val="clear" w:color="auto" w:fill="auto"/>
          </w:tcPr>
          <w:p w14:paraId="791FC1D6" w14:textId="77777777" w:rsidR="00BB7A50" w:rsidRPr="00356878" w:rsidRDefault="00BB7A50"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525C1CF6" w14:textId="77777777" w:rsidR="00BB7A50"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1.2.</w:t>
            </w:r>
          </w:p>
        </w:tc>
        <w:tc>
          <w:tcPr>
            <w:tcW w:w="8788" w:type="dxa"/>
            <w:tcBorders>
              <w:top w:val="dotted" w:sz="4" w:space="0" w:color="auto"/>
              <w:left w:val="dotted" w:sz="4" w:space="0" w:color="auto"/>
              <w:bottom w:val="dotted" w:sz="4" w:space="0" w:color="auto"/>
            </w:tcBorders>
            <w:shd w:val="clear" w:color="auto" w:fill="auto"/>
          </w:tcPr>
          <w:p w14:paraId="32CFEAB3" w14:textId="77777777" w:rsidR="00BB7A50" w:rsidRPr="00B958E2" w:rsidRDefault="00B958E2" w:rsidP="00B958E2">
            <w:pPr>
              <w:pStyle w:val="WW-NormalWeb1"/>
              <w:spacing w:before="0" w:after="0"/>
              <w:contextualSpacing/>
              <w:jc w:val="both"/>
              <w:rPr>
                <w:rFonts w:ascii="Calibri" w:hAnsi="Calibri" w:cs="Calibri"/>
                <w:b/>
                <w:bCs/>
                <w:sz w:val="18"/>
                <w:szCs w:val="18"/>
                <w:lang w:val="en-US"/>
              </w:rPr>
            </w:pPr>
            <w:r w:rsidRPr="00B958E2">
              <w:rPr>
                <w:rFonts w:ascii="Calibri" w:hAnsi="Calibri" w:cs="Calibri"/>
                <w:b/>
                <w:bCs/>
                <w:sz w:val="18"/>
                <w:szCs w:val="18"/>
                <w:lang w:val="en-US"/>
              </w:rPr>
              <w:t>Aims and goals</w:t>
            </w:r>
          </w:p>
        </w:tc>
      </w:tr>
      <w:tr w:rsidR="009072C8" w:rsidRPr="00356878" w14:paraId="2BEAC59B" w14:textId="77777777" w:rsidTr="00400217">
        <w:tc>
          <w:tcPr>
            <w:tcW w:w="461" w:type="dxa"/>
            <w:tcBorders>
              <w:top w:val="dotted" w:sz="4" w:space="0" w:color="auto"/>
              <w:bottom w:val="double" w:sz="4" w:space="0" w:color="auto"/>
              <w:right w:val="dotted" w:sz="4" w:space="0" w:color="auto"/>
            </w:tcBorders>
            <w:shd w:val="clear" w:color="auto" w:fill="auto"/>
          </w:tcPr>
          <w:p w14:paraId="56D86F8D"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483C67FD"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uble" w:sz="4" w:space="0" w:color="auto"/>
            </w:tcBorders>
            <w:shd w:val="clear" w:color="auto" w:fill="auto"/>
          </w:tcPr>
          <w:p w14:paraId="506E20BD" w14:textId="77777777" w:rsidR="009072C8" w:rsidRPr="00356878" w:rsidRDefault="00AA742B" w:rsidP="00AA742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AA742B">
              <w:rPr>
                <w:rFonts w:ascii="Calibri" w:hAnsi="Calibri" w:cs="Calibri"/>
                <w:b w:val="0"/>
                <w:sz w:val="18"/>
                <w:szCs w:val="18"/>
                <w:lang w:val="en-US"/>
              </w:rPr>
              <w:t>The goals and objectives of the thesis proposal are written clearly, measurably, realistically and in an accessible way throughout the thesis.</w:t>
            </w:r>
          </w:p>
        </w:tc>
      </w:tr>
      <w:tr w:rsidR="009072C8" w:rsidRPr="00356878" w14:paraId="617F5D40" w14:textId="77777777" w:rsidTr="00400217">
        <w:tc>
          <w:tcPr>
            <w:tcW w:w="461" w:type="dxa"/>
            <w:tcBorders>
              <w:top w:val="double" w:sz="4" w:space="0" w:color="auto"/>
              <w:bottom w:val="dotted" w:sz="4" w:space="0" w:color="auto"/>
              <w:right w:val="dotted" w:sz="4" w:space="0" w:color="auto"/>
            </w:tcBorders>
            <w:shd w:val="clear" w:color="auto" w:fill="auto"/>
          </w:tcPr>
          <w:p w14:paraId="68ABA811" w14:textId="77777777" w:rsidR="009072C8" w:rsidRPr="00356878" w:rsidRDefault="00A57261" w:rsidP="00400217">
            <w:pPr>
              <w:tabs>
                <w:tab w:val="left" w:pos="9470"/>
              </w:tabs>
              <w:spacing w:before="40" w:after="40"/>
              <w:jc w:val="both"/>
              <w:rPr>
                <w:rFonts w:ascii="Calibri" w:hAnsi="Calibri" w:cs="Calibri"/>
                <w:b/>
                <w:sz w:val="18"/>
                <w:szCs w:val="18"/>
              </w:rPr>
            </w:pPr>
            <w:r w:rsidRPr="00356878">
              <w:rPr>
                <w:rFonts w:ascii="Calibri" w:hAnsi="Calibri" w:cs="Calibri"/>
                <w:b/>
                <w:sz w:val="18"/>
                <w:szCs w:val="18"/>
              </w:rPr>
              <w:fldChar w:fldCharType="begin">
                <w:ffData>
                  <w:name w:val=""/>
                  <w:enabled/>
                  <w:calcOnExit w:val="0"/>
                  <w:checkBox>
                    <w:sizeAuto/>
                    <w:default w:val="0"/>
                  </w:checkBox>
                </w:ffData>
              </w:fldChar>
            </w:r>
            <w:r w:rsidRPr="00356878">
              <w:rPr>
                <w:rFonts w:ascii="Calibri" w:hAnsi="Calibri" w:cs="Calibri"/>
                <w:b/>
                <w:sz w:val="18"/>
                <w:szCs w:val="18"/>
              </w:rPr>
              <w:instrText xml:space="preserve"> FORMCHECKBOX </w:instrText>
            </w:r>
            <w:r w:rsidR="004F675E">
              <w:rPr>
                <w:rFonts w:ascii="Calibri" w:hAnsi="Calibri" w:cs="Calibri"/>
                <w:b/>
                <w:sz w:val="18"/>
                <w:szCs w:val="18"/>
              </w:rPr>
            </w:r>
            <w:r w:rsidR="004F675E">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1C5B8F6F"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2.</w:t>
            </w:r>
          </w:p>
        </w:tc>
        <w:tc>
          <w:tcPr>
            <w:tcW w:w="8788" w:type="dxa"/>
            <w:tcBorders>
              <w:top w:val="double" w:sz="4" w:space="0" w:color="auto"/>
              <w:left w:val="dotted" w:sz="4" w:space="0" w:color="auto"/>
              <w:bottom w:val="dotted" w:sz="4" w:space="0" w:color="auto"/>
            </w:tcBorders>
            <w:shd w:val="clear" w:color="auto" w:fill="auto"/>
          </w:tcPr>
          <w:p w14:paraId="7F9A6771" w14:textId="77777777" w:rsidR="009072C8" w:rsidRPr="00B958E2" w:rsidRDefault="00B958E2" w:rsidP="00B958E2">
            <w:pPr>
              <w:pStyle w:val="WW-NormalWeb1"/>
              <w:spacing w:before="0" w:after="0"/>
              <w:contextualSpacing/>
              <w:jc w:val="both"/>
              <w:rPr>
                <w:rFonts w:ascii="Calibri" w:hAnsi="Calibri" w:cs="Calibri"/>
                <w:b/>
                <w:bCs/>
                <w:sz w:val="18"/>
                <w:szCs w:val="18"/>
                <w:lang w:val="en-US"/>
              </w:rPr>
            </w:pPr>
            <w:r w:rsidRPr="00B958E2">
              <w:rPr>
                <w:rFonts w:ascii="Calibri" w:hAnsi="Calibri" w:cs="Calibri"/>
                <w:b/>
                <w:bCs/>
                <w:sz w:val="18"/>
                <w:szCs w:val="18"/>
                <w:lang w:val="en-US"/>
              </w:rPr>
              <w:t xml:space="preserve">METHODOLOGY </w:t>
            </w:r>
          </w:p>
        </w:tc>
      </w:tr>
      <w:tr w:rsidR="00E03A5E" w:rsidRPr="00356878" w14:paraId="1D4279F4" w14:textId="77777777" w:rsidTr="00400217">
        <w:tc>
          <w:tcPr>
            <w:tcW w:w="461" w:type="dxa"/>
            <w:tcBorders>
              <w:top w:val="dotted" w:sz="4" w:space="0" w:color="auto"/>
              <w:bottom w:val="double" w:sz="4" w:space="0" w:color="auto"/>
              <w:right w:val="dotted" w:sz="4" w:space="0" w:color="auto"/>
            </w:tcBorders>
            <w:shd w:val="clear" w:color="auto" w:fill="auto"/>
          </w:tcPr>
          <w:p w14:paraId="6E293C2F"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3EF6D268"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uble" w:sz="4" w:space="0" w:color="auto"/>
            </w:tcBorders>
            <w:shd w:val="clear" w:color="auto" w:fill="auto"/>
          </w:tcPr>
          <w:p w14:paraId="1DF2B906" w14:textId="77777777" w:rsidR="009072C8" w:rsidRPr="00356878" w:rsidRDefault="001630CB" w:rsidP="001630C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1630CB">
              <w:rPr>
                <w:rFonts w:ascii="Calibri" w:hAnsi="Calibri" w:cs="Calibri"/>
                <w:b w:val="0"/>
                <w:sz w:val="18"/>
                <w:szCs w:val="18"/>
                <w:lang w:val="en-US"/>
              </w:rPr>
              <w:t>Thesis design/research pattern is presented</w:t>
            </w:r>
            <w:r w:rsidR="00E27222">
              <w:rPr>
                <w:rFonts w:ascii="Calibri" w:hAnsi="Calibri" w:cs="Calibri"/>
                <w:b w:val="0"/>
                <w:sz w:val="18"/>
                <w:szCs w:val="18"/>
                <w:lang w:val="en-US"/>
              </w:rPr>
              <w:t>.</w:t>
            </w:r>
          </w:p>
          <w:p w14:paraId="03B0DB79" w14:textId="77777777" w:rsidR="001630CB" w:rsidRPr="001630CB" w:rsidRDefault="001630CB" w:rsidP="001630C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Pr>
                <w:rFonts w:ascii="Calibri" w:hAnsi="Calibri" w:cs="Calibri"/>
                <w:b w:val="0"/>
                <w:sz w:val="18"/>
                <w:szCs w:val="18"/>
                <w:lang w:val="en-US"/>
              </w:rPr>
              <w:t>The method</w:t>
            </w:r>
            <w:r w:rsidRPr="001630CB">
              <w:rPr>
                <w:rFonts w:ascii="Calibri" w:hAnsi="Calibri" w:cs="Calibri"/>
                <w:b w:val="0"/>
                <w:sz w:val="18"/>
                <w:szCs w:val="18"/>
                <w:lang w:val="en-US"/>
              </w:rPr>
              <w:t xml:space="preserve"> and research techniques (including data collection tools and analysis methods) to be applied in the thesis are explained with reference to the relevant literature.</w:t>
            </w:r>
          </w:p>
          <w:p w14:paraId="32E05E97" w14:textId="77777777" w:rsidR="00BC0D3B" w:rsidRPr="00BC0D3B" w:rsidRDefault="00BC0D3B" w:rsidP="00BC0D3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It</w:t>
            </w:r>
            <w:r>
              <w:rPr>
                <w:rFonts w:ascii="Calibri" w:hAnsi="Calibri" w:cs="Calibri"/>
                <w:b w:val="0"/>
                <w:sz w:val="18"/>
                <w:szCs w:val="18"/>
                <w:lang w:val="en-US"/>
              </w:rPr>
              <w:t xml:space="preserve"> has been demonstrated that the </w:t>
            </w:r>
            <w:r w:rsidRPr="00BC0D3B">
              <w:rPr>
                <w:rFonts w:ascii="Calibri" w:hAnsi="Calibri" w:cs="Calibri"/>
                <w:b w:val="0"/>
                <w:sz w:val="18"/>
                <w:szCs w:val="18"/>
                <w:lang w:val="en-US"/>
              </w:rPr>
              <w:t>methods and techniques are suitable for achieving the aims and objectives envisaged in the thesis.</w:t>
            </w:r>
          </w:p>
          <w:p w14:paraId="64999215" w14:textId="77777777" w:rsidR="00BC0D3B" w:rsidRPr="00BC0D3B" w:rsidRDefault="00BC0D3B" w:rsidP="00DE78D3">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 xml:space="preserve">The method and research techniques to be applied are associated with the </w:t>
            </w:r>
            <w:r w:rsidR="00DE78D3">
              <w:rPr>
                <w:rFonts w:ascii="Calibri" w:hAnsi="Calibri" w:cs="Calibri"/>
                <w:b w:val="0"/>
                <w:sz w:val="18"/>
                <w:szCs w:val="18"/>
                <w:lang w:val="en-US"/>
              </w:rPr>
              <w:t>research question of the thesis.</w:t>
            </w:r>
          </w:p>
          <w:p w14:paraId="7286178D" w14:textId="77777777" w:rsidR="009072C8" w:rsidRPr="00356878" w:rsidRDefault="00BC0D3B" w:rsidP="00E27222">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If any preliminary study has been done about the method to be applied, information about this study is presented.</w:t>
            </w:r>
            <w:r w:rsidRPr="00BC0D3B">
              <w:rPr>
                <w:rFonts w:ascii="Times" w:hAnsi="Times"/>
                <w:sz w:val="20"/>
                <w:lang w:val="tr-TR" w:eastAsia="en-US"/>
              </w:rPr>
              <w:br/>
            </w:r>
            <w:r w:rsidRPr="00BC0D3B">
              <w:rPr>
                <w:rFonts w:ascii="Calibri" w:hAnsi="Calibri" w:cs="Calibri"/>
                <w:b w:val="0"/>
                <w:sz w:val="18"/>
                <w:szCs w:val="18"/>
                <w:lang w:val="en-US"/>
              </w:rPr>
              <w:t>The method to be applied and the related work packages are associated.</w:t>
            </w:r>
          </w:p>
        </w:tc>
      </w:tr>
      <w:tr w:rsidR="009072C8" w:rsidRPr="00356878" w14:paraId="6BA89BEA" w14:textId="77777777" w:rsidTr="00400217">
        <w:tc>
          <w:tcPr>
            <w:tcW w:w="461" w:type="dxa"/>
            <w:tcBorders>
              <w:top w:val="double" w:sz="4" w:space="0" w:color="auto"/>
              <w:bottom w:val="dotted" w:sz="4" w:space="0" w:color="auto"/>
              <w:right w:val="dotted" w:sz="4" w:space="0" w:color="auto"/>
            </w:tcBorders>
            <w:shd w:val="clear" w:color="auto" w:fill="auto"/>
          </w:tcPr>
          <w:p w14:paraId="1A4D57B1" w14:textId="77777777" w:rsidR="009072C8" w:rsidRPr="00356878" w:rsidRDefault="00A57261" w:rsidP="00400217">
            <w:pPr>
              <w:tabs>
                <w:tab w:val="left" w:pos="9470"/>
              </w:tabs>
              <w:spacing w:before="40" w:after="40"/>
              <w:jc w:val="both"/>
              <w:rPr>
                <w:rFonts w:ascii="Calibri" w:hAnsi="Calibri" w:cs="Calibri"/>
                <w:b/>
                <w:sz w:val="18"/>
                <w:szCs w:val="18"/>
              </w:rPr>
            </w:pPr>
            <w:r w:rsidRPr="00356878">
              <w:rPr>
                <w:rFonts w:ascii="Calibri" w:hAnsi="Calibri" w:cs="Calibri"/>
                <w:b/>
                <w:sz w:val="18"/>
                <w:szCs w:val="18"/>
              </w:rPr>
              <w:fldChar w:fldCharType="begin">
                <w:ffData>
                  <w:name w:val=""/>
                  <w:enabled/>
                  <w:calcOnExit w:val="0"/>
                  <w:checkBox>
                    <w:sizeAuto/>
                    <w:default w:val="0"/>
                  </w:checkBox>
                </w:ffData>
              </w:fldChar>
            </w:r>
            <w:r w:rsidRPr="00356878">
              <w:rPr>
                <w:rFonts w:ascii="Calibri" w:hAnsi="Calibri" w:cs="Calibri"/>
                <w:b/>
                <w:sz w:val="18"/>
                <w:szCs w:val="18"/>
              </w:rPr>
              <w:instrText xml:space="preserve"> FORMCHECKBOX </w:instrText>
            </w:r>
            <w:r w:rsidR="004F675E">
              <w:rPr>
                <w:rFonts w:ascii="Calibri" w:hAnsi="Calibri" w:cs="Calibri"/>
                <w:b/>
                <w:sz w:val="18"/>
                <w:szCs w:val="18"/>
              </w:rPr>
            </w:r>
            <w:r w:rsidR="004F675E">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2429D0CF"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3.</w:t>
            </w:r>
          </w:p>
        </w:tc>
        <w:tc>
          <w:tcPr>
            <w:tcW w:w="8788" w:type="dxa"/>
            <w:tcBorders>
              <w:top w:val="double" w:sz="4" w:space="0" w:color="auto"/>
              <w:left w:val="dotted" w:sz="4" w:space="0" w:color="auto"/>
              <w:bottom w:val="dotted" w:sz="4" w:space="0" w:color="auto"/>
            </w:tcBorders>
            <w:shd w:val="clear" w:color="auto" w:fill="auto"/>
          </w:tcPr>
          <w:p w14:paraId="733C4ED1" w14:textId="77777777" w:rsidR="009072C8" w:rsidRPr="00B958E2" w:rsidRDefault="00B958E2" w:rsidP="00B958E2">
            <w:pPr>
              <w:pStyle w:val="WW-NormalWeb1"/>
              <w:spacing w:before="0" w:after="0"/>
              <w:contextualSpacing/>
              <w:jc w:val="both"/>
              <w:rPr>
                <w:rFonts w:ascii="Calibri" w:hAnsi="Calibri" w:cs="Calibri"/>
                <w:b/>
                <w:bCs/>
                <w:sz w:val="18"/>
                <w:szCs w:val="18"/>
                <w:lang w:val="en-US"/>
              </w:rPr>
            </w:pPr>
            <w:r w:rsidRPr="00B958E2">
              <w:rPr>
                <w:rFonts w:ascii="Calibri" w:hAnsi="Calibri" w:cs="Calibri"/>
                <w:b/>
                <w:bCs/>
                <w:sz w:val="18"/>
                <w:szCs w:val="18"/>
                <w:lang w:val="en-US"/>
              </w:rPr>
              <w:t>THESIS MANAGEMENT</w:t>
            </w:r>
          </w:p>
        </w:tc>
      </w:tr>
      <w:tr w:rsidR="009072C8" w:rsidRPr="00356878" w14:paraId="43282162" w14:textId="77777777" w:rsidTr="00400217">
        <w:tc>
          <w:tcPr>
            <w:tcW w:w="461" w:type="dxa"/>
            <w:tcBorders>
              <w:top w:val="dotted" w:sz="4" w:space="0" w:color="auto"/>
              <w:bottom w:val="dotted" w:sz="4" w:space="0" w:color="auto"/>
              <w:right w:val="dotted" w:sz="4" w:space="0" w:color="auto"/>
            </w:tcBorders>
            <w:shd w:val="clear" w:color="auto" w:fill="auto"/>
          </w:tcPr>
          <w:p w14:paraId="3E7240BE"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402A7FAE"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3.1.</w:t>
            </w:r>
          </w:p>
        </w:tc>
        <w:tc>
          <w:tcPr>
            <w:tcW w:w="8788" w:type="dxa"/>
            <w:tcBorders>
              <w:top w:val="dotted" w:sz="4" w:space="0" w:color="auto"/>
              <w:left w:val="dotted" w:sz="4" w:space="0" w:color="auto"/>
              <w:bottom w:val="dotted" w:sz="4" w:space="0" w:color="auto"/>
            </w:tcBorders>
            <w:shd w:val="clear" w:color="auto" w:fill="auto"/>
          </w:tcPr>
          <w:p w14:paraId="39711B11" w14:textId="77777777" w:rsidR="009072C8" w:rsidRPr="00B958E2" w:rsidRDefault="00B958E2" w:rsidP="00B958E2">
            <w:pPr>
              <w:pStyle w:val="WW-NormalWeb1"/>
              <w:spacing w:before="0" w:after="0"/>
              <w:contextualSpacing/>
              <w:jc w:val="both"/>
              <w:rPr>
                <w:rFonts w:ascii="Calibri" w:hAnsi="Calibri" w:cs="Calibri"/>
                <w:b/>
                <w:bCs/>
                <w:sz w:val="18"/>
                <w:szCs w:val="18"/>
                <w:lang w:val="en-US"/>
              </w:rPr>
            </w:pPr>
            <w:r w:rsidRPr="00B958E2">
              <w:rPr>
                <w:rFonts w:ascii="Calibri" w:hAnsi="Calibri" w:cs="Calibri"/>
                <w:b/>
                <w:bCs/>
                <w:sz w:val="18"/>
                <w:szCs w:val="18"/>
                <w:lang w:val="en-US"/>
              </w:rPr>
              <w:t>Thesis Management Organization</w:t>
            </w:r>
          </w:p>
        </w:tc>
      </w:tr>
      <w:tr w:rsidR="009072C8" w:rsidRPr="00356878" w14:paraId="5B62A828" w14:textId="77777777" w:rsidTr="00400217">
        <w:tc>
          <w:tcPr>
            <w:tcW w:w="461" w:type="dxa"/>
            <w:tcBorders>
              <w:top w:val="dotted" w:sz="4" w:space="0" w:color="auto"/>
              <w:bottom w:val="dotted" w:sz="4" w:space="0" w:color="auto"/>
              <w:right w:val="dotted" w:sz="4" w:space="0" w:color="auto"/>
            </w:tcBorders>
            <w:shd w:val="clear" w:color="auto" w:fill="auto"/>
          </w:tcPr>
          <w:p w14:paraId="75958E01"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0575C1AA"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tted" w:sz="4" w:space="0" w:color="auto"/>
            </w:tcBorders>
            <w:shd w:val="clear" w:color="auto" w:fill="auto"/>
          </w:tcPr>
          <w:p w14:paraId="11934FA2" w14:textId="77777777" w:rsidR="009072C8" w:rsidRPr="00BC0D3B" w:rsidRDefault="00BC0D3B" w:rsidP="00BC0D3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The duties of the people who will take part in the thesis work are stated in detail.</w:t>
            </w:r>
          </w:p>
        </w:tc>
      </w:tr>
      <w:tr w:rsidR="009072C8" w:rsidRPr="00356878" w14:paraId="5AC68FD0" w14:textId="77777777" w:rsidTr="00400217">
        <w:tc>
          <w:tcPr>
            <w:tcW w:w="461" w:type="dxa"/>
            <w:tcBorders>
              <w:top w:val="dotted" w:sz="4" w:space="0" w:color="auto"/>
              <w:bottom w:val="dotted" w:sz="4" w:space="0" w:color="auto"/>
              <w:right w:val="dotted" w:sz="4" w:space="0" w:color="auto"/>
            </w:tcBorders>
            <w:shd w:val="clear" w:color="auto" w:fill="auto"/>
          </w:tcPr>
          <w:p w14:paraId="72D9EA1C"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2CF71D5F"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3.2.</w:t>
            </w:r>
          </w:p>
        </w:tc>
        <w:tc>
          <w:tcPr>
            <w:tcW w:w="8788" w:type="dxa"/>
            <w:tcBorders>
              <w:top w:val="dotted" w:sz="4" w:space="0" w:color="auto"/>
              <w:left w:val="dotted" w:sz="4" w:space="0" w:color="auto"/>
              <w:bottom w:val="dotted" w:sz="4" w:space="0" w:color="auto"/>
            </w:tcBorders>
            <w:shd w:val="clear" w:color="auto" w:fill="auto"/>
          </w:tcPr>
          <w:p w14:paraId="1F2EA041" w14:textId="77777777" w:rsidR="009072C8" w:rsidRPr="00B958E2" w:rsidRDefault="00B958E2" w:rsidP="00400217">
            <w:pPr>
              <w:pStyle w:val="WW-NormalWeb1"/>
              <w:spacing w:before="40" w:after="40"/>
              <w:contextualSpacing/>
              <w:jc w:val="both"/>
              <w:rPr>
                <w:rFonts w:ascii="Calibri" w:hAnsi="Calibri" w:cs="Calibri"/>
                <w:b/>
                <w:bCs/>
                <w:sz w:val="18"/>
                <w:szCs w:val="18"/>
                <w:lang w:val="en-US"/>
              </w:rPr>
            </w:pPr>
            <w:r w:rsidRPr="00B958E2">
              <w:rPr>
                <w:rFonts w:ascii="Calibri" w:hAnsi="Calibri" w:cs="Calibri"/>
                <w:b/>
                <w:bCs/>
                <w:sz w:val="18"/>
                <w:szCs w:val="18"/>
                <w:lang w:val="en-US"/>
              </w:rPr>
              <w:t>Work Packages (WP) and Time</w:t>
            </w:r>
            <w:r w:rsidR="00BC0D3B">
              <w:rPr>
                <w:rFonts w:ascii="Calibri" w:hAnsi="Calibri" w:cs="Calibri"/>
                <w:b/>
                <w:bCs/>
                <w:sz w:val="18"/>
                <w:szCs w:val="18"/>
                <w:lang w:val="en-US"/>
              </w:rPr>
              <w:t>lines</w:t>
            </w:r>
          </w:p>
        </w:tc>
      </w:tr>
      <w:tr w:rsidR="009072C8" w:rsidRPr="00356878" w14:paraId="5F94B9E3" w14:textId="77777777" w:rsidTr="00400217">
        <w:tc>
          <w:tcPr>
            <w:tcW w:w="461" w:type="dxa"/>
            <w:tcBorders>
              <w:top w:val="dotted" w:sz="4" w:space="0" w:color="auto"/>
              <w:bottom w:val="dotted" w:sz="4" w:space="0" w:color="auto"/>
              <w:right w:val="dotted" w:sz="4" w:space="0" w:color="auto"/>
            </w:tcBorders>
            <w:shd w:val="clear" w:color="auto" w:fill="auto"/>
          </w:tcPr>
          <w:p w14:paraId="0E88133B"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15566ACB"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tted" w:sz="4" w:space="0" w:color="auto"/>
            </w:tcBorders>
            <w:shd w:val="clear" w:color="auto" w:fill="auto"/>
          </w:tcPr>
          <w:p w14:paraId="2F4BB59B" w14:textId="77777777" w:rsidR="00BC0D3B" w:rsidRPr="00BC0D3B" w:rsidRDefault="00BC0D3B" w:rsidP="00BC0D3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The work packages are given in the work timeline.</w:t>
            </w:r>
          </w:p>
          <w:p w14:paraId="0682B635" w14:textId="77777777" w:rsidR="009072C8" w:rsidRPr="00BC0D3B" w:rsidRDefault="00BC0D3B" w:rsidP="00BC0D3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It is specified in what time the work packages will be carried out.</w:t>
            </w:r>
          </w:p>
        </w:tc>
      </w:tr>
      <w:tr w:rsidR="009072C8" w:rsidRPr="00356878" w14:paraId="31DD40D3" w14:textId="77777777" w:rsidTr="00400217">
        <w:tc>
          <w:tcPr>
            <w:tcW w:w="461" w:type="dxa"/>
            <w:tcBorders>
              <w:top w:val="dotted" w:sz="4" w:space="0" w:color="auto"/>
              <w:bottom w:val="dotted" w:sz="4" w:space="0" w:color="auto"/>
              <w:right w:val="dotted" w:sz="4" w:space="0" w:color="auto"/>
            </w:tcBorders>
            <w:shd w:val="clear" w:color="auto" w:fill="auto"/>
          </w:tcPr>
          <w:p w14:paraId="67AC20DD"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5175B199" w14:textId="77777777" w:rsidR="009072C8"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3.3.</w:t>
            </w:r>
          </w:p>
        </w:tc>
        <w:tc>
          <w:tcPr>
            <w:tcW w:w="8788" w:type="dxa"/>
            <w:tcBorders>
              <w:top w:val="dotted" w:sz="4" w:space="0" w:color="auto"/>
              <w:left w:val="dotted" w:sz="4" w:space="0" w:color="auto"/>
              <w:bottom w:val="dotted" w:sz="4" w:space="0" w:color="auto"/>
            </w:tcBorders>
            <w:shd w:val="clear" w:color="auto" w:fill="auto"/>
          </w:tcPr>
          <w:p w14:paraId="2B2B2954" w14:textId="77777777" w:rsidR="009072C8" w:rsidRPr="00B958E2" w:rsidRDefault="00B958E2" w:rsidP="00B958E2">
            <w:pPr>
              <w:pStyle w:val="WW-NormalWeb1"/>
              <w:spacing w:before="0" w:after="0"/>
              <w:contextualSpacing/>
              <w:jc w:val="both"/>
              <w:rPr>
                <w:rFonts w:ascii="Calibri" w:hAnsi="Calibri" w:cs="Calibri"/>
                <w:b/>
                <w:bCs/>
                <w:sz w:val="18"/>
                <w:szCs w:val="18"/>
                <w:lang w:val="en-US"/>
              </w:rPr>
            </w:pPr>
            <w:r w:rsidRPr="00B958E2">
              <w:rPr>
                <w:rFonts w:ascii="Calibri" w:hAnsi="Calibri" w:cs="Calibri"/>
                <w:b/>
                <w:bCs/>
                <w:sz w:val="18"/>
                <w:szCs w:val="18"/>
                <w:lang w:val="en-US"/>
              </w:rPr>
              <w:t xml:space="preserve">Risk Management– Plan B </w:t>
            </w:r>
          </w:p>
        </w:tc>
      </w:tr>
      <w:tr w:rsidR="0087155A" w:rsidRPr="00356878" w14:paraId="335931E3" w14:textId="77777777" w:rsidTr="00400217">
        <w:tc>
          <w:tcPr>
            <w:tcW w:w="461" w:type="dxa"/>
            <w:tcBorders>
              <w:top w:val="dotted" w:sz="4" w:space="0" w:color="auto"/>
              <w:bottom w:val="double" w:sz="4" w:space="0" w:color="auto"/>
              <w:right w:val="dotted" w:sz="4" w:space="0" w:color="auto"/>
            </w:tcBorders>
            <w:shd w:val="clear" w:color="auto" w:fill="auto"/>
          </w:tcPr>
          <w:p w14:paraId="100CB92B"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53286A48"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uble" w:sz="4" w:space="0" w:color="auto"/>
            </w:tcBorders>
            <w:shd w:val="clear" w:color="auto" w:fill="auto"/>
          </w:tcPr>
          <w:p w14:paraId="508226D2" w14:textId="77777777" w:rsidR="00BC0D3B" w:rsidRPr="00BC0D3B" w:rsidRDefault="00BC0D3B" w:rsidP="00BC0D3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The risks that may adversely affect the success of the thesis are stated.</w:t>
            </w:r>
          </w:p>
          <w:p w14:paraId="2C1817E3" w14:textId="77777777" w:rsidR="0087155A" w:rsidRPr="007021F1" w:rsidRDefault="007021F1" w:rsidP="007021F1">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7021F1">
              <w:rPr>
                <w:rFonts w:ascii="Calibri" w:hAnsi="Calibri" w:cs="Calibri"/>
                <w:b w:val="0"/>
                <w:sz w:val="18"/>
                <w:szCs w:val="18"/>
                <w:lang w:val="en-US"/>
              </w:rPr>
              <w:t>Precautions to be taken to ensure the successful execution of the thesis when a risk is encountered are specified.</w:t>
            </w:r>
          </w:p>
        </w:tc>
      </w:tr>
      <w:tr w:rsidR="0087155A" w:rsidRPr="00356878" w14:paraId="02CCEF98" w14:textId="77777777" w:rsidTr="00400217">
        <w:tc>
          <w:tcPr>
            <w:tcW w:w="461" w:type="dxa"/>
            <w:tcBorders>
              <w:top w:val="double" w:sz="4" w:space="0" w:color="auto"/>
              <w:bottom w:val="dotted" w:sz="4" w:space="0" w:color="auto"/>
              <w:right w:val="dotted" w:sz="4" w:space="0" w:color="auto"/>
            </w:tcBorders>
            <w:shd w:val="clear" w:color="auto" w:fill="auto"/>
          </w:tcPr>
          <w:p w14:paraId="7FDBA3CF" w14:textId="77777777" w:rsidR="0087155A" w:rsidRPr="00356878" w:rsidRDefault="00A57261" w:rsidP="00400217">
            <w:pPr>
              <w:tabs>
                <w:tab w:val="left" w:pos="9470"/>
              </w:tabs>
              <w:spacing w:before="40" w:after="40"/>
              <w:jc w:val="both"/>
              <w:rPr>
                <w:rFonts w:ascii="Calibri" w:hAnsi="Calibri" w:cs="Calibri"/>
                <w:b/>
                <w:sz w:val="18"/>
                <w:szCs w:val="18"/>
              </w:rPr>
            </w:pPr>
            <w:r w:rsidRPr="00356878">
              <w:rPr>
                <w:rFonts w:ascii="Calibri" w:hAnsi="Calibri" w:cs="Calibri"/>
                <w:b/>
                <w:sz w:val="18"/>
                <w:szCs w:val="18"/>
              </w:rPr>
              <w:fldChar w:fldCharType="begin">
                <w:ffData>
                  <w:name w:val=""/>
                  <w:enabled/>
                  <w:calcOnExit w:val="0"/>
                  <w:checkBox>
                    <w:sizeAuto/>
                    <w:default w:val="0"/>
                  </w:checkBox>
                </w:ffData>
              </w:fldChar>
            </w:r>
            <w:r w:rsidRPr="00356878">
              <w:rPr>
                <w:rFonts w:ascii="Calibri" w:hAnsi="Calibri" w:cs="Calibri"/>
                <w:b/>
                <w:sz w:val="18"/>
                <w:szCs w:val="18"/>
              </w:rPr>
              <w:instrText xml:space="preserve"> FORMCHECKBOX </w:instrText>
            </w:r>
            <w:r w:rsidR="004F675E">
              <w:rPr>
                <w:rFonts w:ascii="Calibri" w:hAnsi="Calibri" w:cs="Calibri"/>
                <w:b/>
                <w:sz w:val="18"/>
                <w:szCs w:val="18"/>
              </w:rPr>
            </w:r>
            <w:r w:rsidR="004F675E">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28282DF1"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4.</w:t>
            </w:r>
          </w:p>
        </w:tc>
        <w:tc>
          <w:tcPr>
            <w:tcW w:w="8788" w:type="dxa"/>
            <w:tcBorders>
              <w:top w:val="double" w:sz="4" w:space="0" w:color="auto"/>
              <w:left w:val="dotted" w:sz="4" w:space="0" w:color="auto"/>
              <w:bottom w:val="dotted" w:sz="4" w:space="0" w:color="auto"/>
            </w:tcBorders>
            <w:shd w:val="clear" w:color="auto" w:fill="auto"/>
          </w:tcPr>
          <w:p w14:paraId="28774634" w14:textId="77777777" w:rsidR="0087155A" w:rsidRPr="00B958E2" w:rsidRDefault="00B958E2" w:rsidP="00B958E2">
            <w:pPr>
              <w:pStyle w:val="WW-NormalWeb1"/>
              <w:spacing w:before="0" w:after="0"/>
              <w:contextualSpacing/>
              <w:jc w:val="both"/>
              <w:rPr>
                <w:rFonts w:ascii="Calibri" w:hAnsi="Calibri" w:cs="Calibri"/>
                <w:b/>
                <w:bCs/>
                <w:sz w:val="18"/>
                <w:szCs w:val="18"/>
                <w:lang w:val="en-US"/>
              </w:rPr>
            </w:pPr>
            <w:r w:rsidRPr="00B958E2">
              <w:rPr>
                <w:rFonts w:ascii="Calibri" w:hAnsi="Calibri" w:cs="Calibri"/>
                <w:b/>
                <w:bCs/>
                <w:sz w:val="18"/>
                <w:szCs w:val="18"/>
                <w:lang w:val="en-US"/>
              </w:rPr>
              <w:t>COMMON IMPACT/ADDED VALUE</w:t>
            </w:r>
          </w:p>
        </w:tc>
      </w:tr>
      <w:tr w:rsidR="0087155A" w:rsidRPr="00356878" w14:paraId="07F162A0" w14:textId="77777777" w:rsidTr="00400217">
        <w:tc>
          <w:tcPr>
            <w:tcW w:w="461" w:type="dxa"/>
            <w:tcBorders>
              <w:top w:val="dotted" w:sz="4" w:space="0" w:color="auto"/>
              <w:bottom w:val="dotted" w:sz="4" w:space="0" w:color="auto"/>
              <w:right w:val="dotted" w:sz="4" w:space="0" w:color="auto"/>
            </w:tcBorders>
            <w:shd w:val="clear" w:color="auto" w:fill="auto"/>
          </w:tcPr>
          <w:p w14:paraId="0B103E43"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093151FC"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4.1.</w:t>
            </w:r>
          </w:p>
        </w:tc>
        <w:tc>
          <w:tcPr>
            <w:tcW w:w="8788" w:type="dxa"/>
            <w:tcBorders>
              <w:top w:val="dotted" w:sz="4" w:space="0" w:color="auto"/>
              <w:left w:val="dotted" w:sz="4" w:space="0" w:color="auto"/>
              <w:bottom w:val="dotted" w:sz="4" w:space="0" w:color="auto"/>
            </w:tcBorders>
            <w:shd w:val="clear" w:color="auto" w:fill="auto"/>
          </w:tcPr>
          <w:p w14:paraId="4422D926" w14:textId="77777777" w:rsidR="0087155A" w:rsidRPr="00B958E2" w:rsidRDefault="00B958E2" w:rsidP="00B958E2">
            <w:pPr>
              <w:rPr>
                <w:rFonts w:ascii="Calibri" w:hAnsi="Calibri" w:cs="Calibri"/>
                <w:b/>
                <w:sz w:val="18"/>
                <w:szCs w:val="18"/>
              </w:rPr>
            </w:pPr>
            <w:r w:rsidRPr="00B958E2">
              <w:rPr>
                <w:rFonts w:ascii="Calibri" w:hAnsi="Calibri" w:cs="Calibri"/>
                <w:b/>
                <w:sz w:val="18"/>
                <w:szCs w:val="18"/>
              </w:rPr>
              <w:t xml:space="preserve">Information About </w:t>
            </w:r>
            <w:proofErr w:type="gramStart"/>
            <w:r w:rsidRPr="00B958E2">
              <w:rPr>
                <w:rFonts w:ascii="Calibri" w:hAnsi="Calibri" w:cs="Calibri"/>
                <w:b/>
                <w:sz w:val="18"/>
                <w:szCs w:val="18"/>
              </w:rPr>
              <w:t>The</w:t>
            </w:r>
            <w:proofErr w:type="gramEnd"/>
            <w:r w:rsidRPr="00B958E2">
              <w:rPr>
                <w:rFonts w:ascii="Calibri" w:hAnsi="Calibri" w:cs="Calibri"/>
                <w:b/>
                <w:sz w:val="18"/>
                <w:szCs w:val="18"/>
              </w:rPr>
              <w:t xml:space="preserve"> Outputs To Be Obtained From The Thesis</w:t>
            </w:r>
          </w:p>
        </w:tc>
      </w:tr>
      <w:tr w:rsidR="0087155A" w:rsidRPr="00356878" w14:paraId="38A252DD" w14:textId="77777777" w:rsidTr="00400217">
        <w:tc>
          <w:tcPr>
            <w:tcW w:w="461" w:type="dxa"/>
            <w:tcBorders>
              <w:top w:val="dotted" w:sz="4" w:space="0" w:color="auto"/>
              <w:bottom w:val="dotted" w:sz="4" w:space="0" w:color="auto"/>
              <w:right w:val="dotted" w:sz="4" w:space="0" w:color="auto"/>
            </w:tcBorders>
            <w:shd w:val="clear" w:color="auto" w:fill="auto"/>
          </w:tcPr>
          <w:p w14:paraId="52613C36"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774FC446"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tted" w:sz="4" w:space="0" w:color="auto"/>
            </w:tcBorders>
            <w:shd w:val="clear" w:color="auto" w:fill="auto"/>
          </w:tcPr>
          <w:p w14:paraId="4A299768" w14:textId="77777777" w:rsidR="0087155A" w:rsidRPr="007021F1" w:rsidRDefault="007021F1" w:rsidP="007021F1">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7021F1">
              <w:rPr>
                <w:rFonts w:ascii="Calibri" w:hAnsi="Calibri" w:cs="Calibri"/>
                <w:b w:val="0"/>
                <w:sz w:val="18"/>
                <w:szCs w:val="18"/>
                <w:lang w:val="en-US"/>
              </w:rPr>
              <w:t>The output projections for the thesis are stated based on quantitative indicators and targets.</w:t>
            </w:r>
          </w:p>
        </w:tc>
      </w:tr>
      <w:tr w:rsidR="0087155A" w:rsidRPr="00356878" w14:paraId="0D55BE19" w14:textId="77777777" w:rsidTr="00400217">
        <w:tc>
          <w:tcPr>
            <w:tcW w:w="461" w:type="dxa"/>
            <w:tcBorders>
              <w:top w:val="dotted" w:sz="4" w:space="0" w:color="auto"/>
              <w:bottom w:val="dotted" w:sz="4" w:space="0" w:color="auto"/>
              <w:right w:val="dotted" w:sz="4" w:space="0" w:color="auto"/>
            </w:tcBorders>
            <w:shd w:val="clear" w:color="auto" w:fill="auto"/>
          </w:tcPr>
          <w:p w14:paraId="4651B935"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483B06B0"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4.2.</w:t>
            </w:r>
          </w:p>
        </w:tc>
        <w:tc>
          <w:tcPr>
            <w:tcW w:w="8788" w:type="dxa"/>
            <w:tcBorders>
              <w:top w:val="dotted" w:sz="4" w:space="0" w:color="auto"/>
              <w:left w:val="dotted" w:sz="4" w:space="0" w:color="auto"/>
              <w:bottom w:val="dotted" w:sz="4" w:space="0" w:color="auto"/>
            </w:tcBorders>
            <w:shd w:val="clear" w:color="auto" w:fill="auto"/>
          </w:tcPr>
          <w:p w14:paraId="1B7C5F03" w14:textId="77777777" w:rsidR="0087155A" w:rsidRPr="00B958E2" w:rsidRDefault="00B958E2" w:rsidP="00AA742B">
            <w:pPr>
              <w:pStyle w:val="ListeParagraf"/>
              <w:widowControl w:val="0"/>
              <w:tabs>
                <w:tab w:val="left" w:pos="756"/>
              </w:tabs>
              <w:autoSpaceDE w:val="0"/>
              <w:autoSpaceDN w:val="0"/>
              <w:spacing w:before="40" w:after="40" w:line="240" w:lineRule="auto"/>
              <w:ind w:left="0"/>
              <w:contextualSpacing w:val="0"/>
              <w:rPr>
                <w:rFonts w:eastAsia="Times New Roman" w:cs="Calibri"/>
                <w:b/>
                <w:sz w:val="18"/>
                <w:szCs w:val="18"/>
                <w:lang w:eastAsia="ar-SA"/>
              </w:rPr>
            </w:pPr>
            <w:r w:rsidRPr="00AA742B">
              <w:rPr>
                <w:rFonts w:cs="Calibri"/>
                <w:b/>
                <w:bCs/>
                <w:sz w:val="18"/>
                <w:szCs w:val="18"/>
              </w:rPr>
              <w:t xml:space="preserve">Information About </w:t>
            </w:r>
            <w:proofErr w:type="gramStart"/>
            <w:r w:rsidRPr="00AA742B">
              <w:rPr>
                <w:rFonts w:cs="Calibri"/>
                <w:b/>
                <w:bCs/>
                <w:sz w:val="18"/>
                <w:szCs w:val="18"/>
              </w:rPr>
              <w:t>The</w:t>
            </w:r>
            <w:proofErr w:type="gramEnd"/>
            <w:r w:rsidRPr="00AA742B">
              <w:rPr>
                <w:rFonts w:cs="Calibri"/>
                <w:b/>
                <w:bCs/>
                <w:sz w:val="18"/>
                <w:szCs w:val="18"/>
              </w:rPr>
              <w:t xml:space="preserve"> Impacts To Be Obtained From The Thesis</w:t>
            </w:r>
          </w:p>
        </w:tc>
      </w:tr>
      <w:tr w:rsidR="0087155A" w:rsidRPr="007021F1" w14:paraId="25439855" w14:textId="77777777" w:rsidTr="00400217">
        <w:tc>
          <w:tcPr>
            <w:tcW w:w="461" w:type="dxa"/>
            <w:tcBorders>
              <w:top w:val="dotted" w:sz="4" w:space="0" w:color="auto"/>
              <w:bottom w:val="double" w:sz="4" w:space="0" w:color="auto"/>
              <w:right w:val="dotted" w:sz="4" w:space="0" w:color="auto"/>
            </w:tcBorders>
            <w:shd w:val="clear" w:color="auto" w:fill="auto"/>
          </w:tcPr>
          <w:p w14:paraId="2D6A8DEA"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6BD312C3"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uble" w:sz="4" w:space="0" w:color="auto"/>
            </w:tcBorders>
            <w:shd w:val="clear" w:color="auto" w:fill="auto"/>
          </w:tcPr>
          <w:p w14:paraId="1B83AAFE" w14:textId="77777777" w:rsidR="0087155A" w:rsidRPr="007021F1" w:rsidRDefault="007021F1" w:rsidP="007021F1">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7021F1">
              <w:rPr>
                <w:rFonts w:ascii="Calibri" w:hAnsi="Calibri" w:cs="Calibri"/>
                <w:b w:val="0"/>
                <w:sz w:val="18"/>
                <w:szCs w:val="18"/>
                <w:lang w:val="en-US"/>
              </w:rPr>
              <w:t>If the thesis is carried out successfully, the predicted effects to be obtained from the thesis are explained.</w:t>
            </w:r>
          </w:p>
        </w:tc>
      </w:tr>
      <w:tr w:rsidR="0087155A" w:rsidRPr="00356878" w14:paraId="3B1563F6" w14:textId="77777777" w:rsidTr="00400217">
        <w:tc>
          <w:tcPr>
            <w:tcW w:w="461" w:type="dxa"/>
            <w:tcBorders>
              <w:top w:val="double" w:sz="4" w:space="0" w:color="auto"/>
              <w:bottom w:val="dotted" w:sz="4" w:space="0" w:color="auto"/>
              <w:right w:val="dotted" w:sz="4" w:space="0" w:color="auto"/>
            </w:tcBorders>
            <w:shd w:val="clear" w:color="auto" w:fill="auto"/>
          </w:tcPr>
          <w:p w14:paraId="2D37C85A" w14:textId="77777777" w:rsidR="0087155A" w:rsidRPr="00356878" w:rsidRDefault="00A57261" w:rsidP="00400217">
            <w:pPr>
              <w:tabs>
                <w:tab w:val="left" w:pos="9470"/>
              </w:tabs>
              <w:spacing w:before="40" w:after="40"/>
              <w:jc w:val="both"/>
              <w:rPr>
                <w:rFonts w:ascii="Calibri" w:hAnsi="Calibri" w:cs="Calibri"/>
                <w:b/>
                <w:sz w:val="18"/>
                <w:szCs w:val="18"/>
              </w:rPr>
            </w:pPr>
            <w:r w:rsidRPr="00356878">
              <w:rPr>
                <w:rFonts w:ascii="Calibri" w:hAnsi="Calibri" w:cs="Calibri"/>
                <w:b/>
                <w:sz w:val="18"/>
                <w:szCs w:val="18"/>
              </w:rPr>
              <w:fldChar w:fldCharType="begin">
                <w:ffData>
                  <w:name w:val=""/>
                  <w:enabled/>
                  <w:calcOnExit w:val="0"/>
                  <w:checkBox>
                    <w:sizeAuto/>
                    <w:default w:val="0"/>
                  </w:checkBox>
                </w:ffData>
              </w:fldChar>
            </w:r>
            <w:r w:rsidRPr="00356878">
              <w:rPr>
                <w:rFonts w:ascii="Calibri" w:hAnsi="Calibri" w:cs="Calibri"/>
                <w:b/>
                <w:sz w:val="18"/>
                <w:szCs w:val="18"/>
              </w:rPr>
              <w:instrText xml:space="preserve"> FORMCHECKBOX </w:instrText>
            </w:r>
            <w:r w:rsidR="004F675E">
              <w:rPr>
                <w:rFonts w:ascii="Calibri" w:hAnsi="Calibri" w:cs="Calibri"/>
                <w:b/>
                <w:sz w:val="18"/>
                <w:szCs w:val="18"/>
              </w:rPr>
            </w:r>
            <w:r w:rsidR="004F675E">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500DE582" w14:textId="77777777" w:rsidR="0087155A" w:rsidRPr="00356878" w:rsidRDefault="00B958E2"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Pr>
                <w:rFonts w:ascii="Calibri" w:hAnsi="Calibri" w:cs="Calibri"/>
                <w:bCs w:val="0"/>
                <w:sz w:val="18"/>
                <w:szCs w:val="18"/>
                <w:lang w:val="en-US"/>
              </w:rPr>
              <w:t>Ek-</w:t>
            </w:r>
            <w:r w:rsidR="0087155A" w:rsidRPr="00356878">
              <w:rPr>
                <w:rFonts w:ascii="Calibri" w:hAnsi="Calibri" w:cs="Calibri"/>
                <w:bCs w:val="0"/>
                <w:sz w:val="18"/>
                <w:szCs w:val="18"/>
                <w:lang w:val="en-US"/>
              </w:rPr>
              <w:t>1</w:t>
            </w:r>
          </w:p>
        </w:tc>
        <w:tc>
          <w:tcPr>
            <w:tcW w:w="8788" w:type="dxa"/>
            <w:tcBorders>
              <w:top w:val="double" w:sz="4" w:space="0" w:color="auto"/>
              <w:left w:val="dotted" w:sz="4" w:space="0" w:color="auto"/>
              <w:bottom w:val="dotted" w:sz="4" w:space="0" w:color="auto"/>
            </w:tcBorders>
            <w:shd w:val="clear" w:color="auto" w:fill="auto"/>
          </w:tcPr>
          <w:p w14:paraId="402A8AA3" w14:textId="77777777" w:rsidR="0087155A" w:rsidRPr="00356878" w:rsidRDefault="00B958E2" w:rsidP="00400217">
            <w:pPr>
              <w:pStyle w:val="ListeParagraf"/>
              <w:widowControl w:val="0"/>
              <w:tabs>
                <w:tab w:val="left" w:pos="756"/>
              </w:tabs>
              <w:autoSpaceDE w:val="0"/>
              <w:autoSpaceDN w:val="0"/>
              <w:spacing w:before="40" w:after="40" w:line="240" w:lineRule="auto"/>
              <w:ind w:left="0"/>
              <w:contextualSpacing w:val="0"/>
              <w:rPr>
                <w:rFonts w:eastAsia="Times New Roman" w:cs="Calibri"/>
                <w:b/>
                <w:sz w:val="18"/>
                <w:szCs w:val="18"/>
                <w:lang w:eastAsia="ar-SA"/>
              </w:rPr>
            </w:pPr>
            <w:r>
              <w:rPr>
                <w:rFonts w:cs="Calibri"/>
                <w:b/>
                <w:bCs/>
                <w:sz w:val="18"/>
                <w:szCs w:val="18"/>
              </w:rPr>
              <w:t>REFERENCES</w:t>
            </w:r>
          </w:p>
        </w:tc>
      </w:tr>
      <w:tr w:rsidR="0087155A" w:rsidRPr="00356878" w14:paraId="301A8009" w14:textId="77777777" w:rsidTr="00400217">
        <w:tc>
          <w:tcPr>
            <w:tcW w:w="461" w:type="dxa"/>
            <w:tcBorders>
              <w:top w:val="dotted" w:sz="4" w:space="0" w:color="auto"/>
              <w:bottom w:val="double" w:sz="4" w:space="0" w:color="auto"/>
              <w:right w:val="dotted" w:sz="4" w:space="0" w:color="auto"/>
            </w:tcBorders>
            <w:shd w:val="clear" w:color="auto" w:fill="auto"/>
          </w:tcPr>
          <w:p w14:paraId="3EA8988D"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64F13E4D"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uble" w:sz="4" w:space="0" w:color="auto"/>
            </w:tcBorders>
            <w:shd w:val="clear" w:color="auto" w:fill="auto"/>
          </w:tcPr>
          <w:p w14:paraId="15EFEB17" w14:textId="77777777" w:rsidR="0087155A" w:rsidRPr="007021F1" w:rsidRDefault="007021F1" w:rsidP="007021F1">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7021F1">
              <w:rPr>
                <w:rFonts w:ascii="Calibri" w:hAnsi="Calibri" w:cs="Calibri"/>
                <w:b w:val="0"/>
                <w:sz w:val="18"/>
                <w:szCs w:val="18"/>
                <w:lang w:val="en-US"/>
              </w:rPr>
              <w:t xml:space="preserve">The list of </w:t>
            </w:r>
            <w:r>
              <w:rPr>
                <w:rFonts w:ascii="Calibri" w:hAnsi="Calibri" w:cs="Calibri"/>
                <w:b w:val="0"/>
                <w:sz w:val="18"/>
                <w:szCs w:val="18"/>
                <w:lang w:val="en-US"/>
              </w:rPr>
              <w:t>references</w:t>
            </w:r>
            <w:r w:rsidRPr="007021F1">
              <w:rPr>
                <w:rFonts w:ascii="Calibri" w:hAnsi="Calibri" w:cs="Calibri"/>
                <w:b w:val="0"/>
                <w:sz w:val="18"/>
                <w:szCs w:val="18"/>
                <w:lang w:val="en-US"/>
              </w:rPr>
              <w:t xml:space="preserve"> used in the thesis proposal is given and these </w:t>
            </w:r>
            <w:r>
              <w:rPr>
                <w:rFonts w:ascii="Calibri" w:hAnsi="Calibri" w:cs="Calibri"/>
                <w:b w:val="0"/>
                <w:sz w:val="18"/>
                <w:szCs w:val="18"/>
                <w:lang w:val="en-US"/>
              </w:rPr>
              <w:t xml:space="preserve">references </w:t>
            </w:r>
            <w:r w:rsidRPr="007021F1">
              <w:rPr>
                <w:rFonts w:ascii="Calibri" w:hAnsi="Calibri" w:cs="Calibri"/>
                <w:b w:val="0"/>
                <w:sz w:val="18"/>
                <w:szCs w:val="18"/>
                <w:lang w:val="en-US"/>
              </w:rPr>
              <w:t>are cited in the text.</w:t>
            </w:r>
          </w:p>
        </w:tc>
      </w:tr>
      <w:tr w:rsidR="0087155A" w:rsidRPr="00356878" w14:paraId="66569BFA" w14:textId="77777777" w:rsidTr="00400217">
        <w:tc>
          <w:tcPr>
            <w:tcW w:w="461" w:type="dxa"/>
            <w:tcBorders>
              <w:top w:val="double" w:sz="4" w:space="0" w:color="auto"/>
              <w:bottom w:val="dotted" w:sz="4" w:space="0" w:color="auto"/>
              <w:right w:val="dotted" w:sz="4" w:space="0" w:color="auto"/>
            </w:tcBorders>
            <w:shd w:val="clear" w:color="auto" w:fill="auto"/>
          </w:tcPr>
          <w:p w14:paraId="03AEB955" w14:textId="77777777" w:rsidR="0087155A" w:rsidRPr="00356878" w:rsidRDefault="0087155A" w:rsidP="00400217">
            <w:pPr>
              <w:tabs>
                <w:tab w:val="left" w:pos="9470"/>
              </w:tabs>
              <w:spacing w:before="40" w:after="40"/>
              <w:jc w:val="both"/>
              <w:rPr>
                <w:rFonts w:ascii="Calibri" w:hAnsi="Calibri" w:cs="Calibri"/>
                <w:b/>
                <w:sz w:val="18"/>
                <w:szCs w:val="18"/>
              </w:rPr>
            </w:pPr>
            <w:r w:rsidRPr="00356878">
              <w:rPr>
                <w:rFonts w:ascii="Calibri" w:hAnsi="Calibri" w:cs="Calibri"/>
                <w:b/>
                <w:sz w:val="18"/>
                <w:szCs w:val="18"/>
              </w:rPr>
              <w:fldChar w:fldCharType="begin">
                <w:ffData>
                  <w:name w:val="Onay3"/>
                  <w:enabled/>
                  <w:calcOnExit w:val="0"/>
                  <w:checkBox>
                    <w:sizeAuto/>
                    <w:default w:val="0"/>
                  </w:checkBox>
                </w:ffData>
              </w:fldChar>
            </w:r>
            <w:r w:rsidRPr="00356878">
              <w:rPr>
                <w:rFonts w:ascii="Calibri" w:hAnsi="Calibri" w:cs="Calibri"/>
                <w:b/>
                <w:sz w:val="18"/>
                <w:szCs w:val="18"/>
              </w:rPr>
              <w:instrText xml:space="preserve"> FORMCHECKBOX </w:instrText>
            </w:r>
            <w:r w:rsidR="004F675E">
              <w:rPr>
                <w:rFonts w:ascii="Calibri" w:hAnsi="Calibri" w:cs="Calibri"/>
                <w:b/>
                <w:sz w:val="18"/>
                <w:szCs w:val="18"/>
              </w:rPr>
            </w:r>
            <w:r w:rsidR="004F675E">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6108A01C" w14:textId="77777777" w:rsidR="0087155A" w:rsidRPr="00356878" w:rsidRDefault="00B958E2"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Pr>
                <w:rFonts w:ascii="Calibri" w:hAnsi="Calibri" w:cs="Calibri"/>
                <w:bCs w:val="0"/>
                <w:sz w:val="18"/>
                <w:szCs w:val="18"/>
                <w:lang w:val="en-US"/>
              </w:rPr>
              <w:t>Ek-</w:t>
            </w:r>
            <w:r w:rsidR="0087155A" w:rsidRPr="00356878">
              <w:rPr>
                <w:rFonts w:ascii="Calibri" w:hAnsi="Calibri" w:cs="Calibri"/>
                <w:bCs w:val="0"/>
                <w:sz w:val="18"/>
                <w:szCs w:val="18"/>
                <w:lang w:val="en-US"/>
              </w:rPr>
              <w:t>2</w:t>
            </w:r>
          </w:p>
        </w:tc>
        <w:tc>
          <w:tcPr>
            <w:tcW w:w="8788" w:type="dxa"/>
            <w:tcBorders>
              <w:top w:val="double" w:sz="4" w:space="0" w:color="auto"/>
              <w:left w:val="dotted" w:sz="4" w:space="0" w:color="auto"/>
              <w:bottom w:val="dotted" w:sz="4" w:space="0" w:color="auto"/>
            </w:tcBorders>
            <w:shd w:val="clear" w:color="auto" w:fill="auto"/>
          </w:tcPr>
          <w:p w14:paraId="22F32EC9" w14:textId="77777777" w:rsidR="0087155A" w:rsidRPr="00B958E2" w:rsidRDefault="00B958E2" w:rsidP="00400217">
            <w:pPr>
              <w:pStyle w:val="Balk1"/>
              <w:keepNext w:val="0"/>
              <w:numPr>
                <w:ilvl w:val="0"/>
                <w:numId w:val="0"/>
              </w:numPr>
              <w:tabs>
                <w:tab w:val="left" w:pos="453"/>
              </w:tabs>
              <w:suppressAutoHyphens w:val="0"/>
              <w:autoSpaceDE w:val="0"/>
              <w:autoSpaceDN w:val="0"/>
              <w:spacing w:before="40" w:after="40"/>
              <w:rPr>
                <w:rFonts w:ascii="Calibri" w:hAnsi="Calibri" w:cs="Calibri"/>
                <w:bCs w:val="0"/>
                <w:sz w:val="18"/>
                <w:szCs w:val="18"/>
                <w:lang w:val="en-US"/>
              </w:rPr>
            </w:pPr>
            <w:r w:rsidRPr="00B958E2">
              <w:rPr>
                <w:rFonts w:ascii="Calibri" w:hAnsi="Calibri" w:cs="Calibri"/>
                <w:bCs w:val="0"/>
                <w:sz w:val="18"/>
                <w:szCs w:val="18"/>
                <w:lang w:val="en-US"/>
              </w:rPr>
              <w:t>ETHICS COMMITIE DECISSION or DOCUMENTS THAT APPROVES THE APPLICATION</w:t>
            </w:r>
          </w:p>
        </w:tc>
      </w:tr>
      <w:tr w:rsidR="0087155A" w:rsidRPr="00356878" w14:paraId="709F9351" w14:textId="77777777" w:rsidTr="00B958E2">
        <w:tc>
          <w:tcPr>
            <w:tcW w:w="461" w:type="dxa"/>
            <w:tcBorders>
              <w:top w:val="dotted" w:sz="4" w:space="0" w:color="auto"/>
              <w:bottom w:val="dotted" w:sz="4" w:space="0" w:color="auto"/>
              <w:right w:val="dotted" w:sz="4" w:space="0" w:color="auto"/>
            </w:tcBorders>
            <w:shd w:val="clear" w:color="auto" w:fill="auto"/>
          </w:tcPr>
          <w:p w14:paraId="23AAA030"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63D00729"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tted" w:sz="4" w:space="0" w:color="auto"/>
            </w:tcBorders>
            <w:shd w:val="clear" w:color="auto" w:fill="auto"/>
          </w:tcPr>
          <w:p w14:paraId="3EAF92CD" w14:textId="77777777" w:rsidR="0087155A" w:rsidRPr="007021F1" w:rsidRDefault="007021F1" w:rsidP="00DE78D3">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7021F1">
              <w:rPr>
                <w:rFonts w:ascii="Calibri" w:hAnsi="Calibri" w:cs="Calibri"/>
                <w:b w:val="0"/>
                <w:sz w:val="18"/>
                <w:szCs w:val="18"/>
                <w:lang w:val="en-US"/>
              </w:rPr>
              <w:t>Ethics Committee Approval Certificate, Application Document, Legal/Special Permission Certificate were obtained.</w:t>
            </w:r>
          </w:p>
        </w:tc>
      </w:tr>
    </w:tbl>
    <w:p w14:paraId="34E38A41" w14:textId="77777777" w:rsidR="002F0B70" w:rsidRPr="00356878" w:rsidRDefault="002F0B70" w:rsidP="00AA742B">
      <w:pPr>
        <w:tabs>
          <w:tab w:val="left" w:pos="9470"/>
        </w:tabs>
        <w:spacing w:before="40" w:after="40"/>
        <w:jc w:val="both"/>
        <w:rPr>
          <w:rFonts w:ascii="Calibri" w:hAnsi="Calibri" w:cs="Calibri"/>
          <w:sz w:val="20"/>
        </w:rPr>
      </w:pPr>
    </w:p>
    <w:sectPr w:rsidR="002F0B70" w:rsidRPr="00356878" w:rsidSect="002111B0">
      <w:footerReference w:type="default" r:id="rId19"/>
      <w:footnotePr>
        <w:pos w:val="beneathText"/>
      </w:footnotePr>
      <w:pgSz w:w="11899" w:h="16837" w:code="9"/>
      <w:pgMar w:top="1440" w:right="1077" w:bottom="1440" w:left="1077"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BA46E" w14:textId="77777777" w:rsidR="004F675E" w:rsidRDefault="004F675E">
      <w:r>
        <w:separator/>
      </w:r>
    </w:p>
  </w:endnote>
  <w:endnote w:type="continuationSeparator" w:id="0">
    <w:p w14:paraId="264D5CF8" w14:textId="77777777" w:rsidR="004F675E" w:rsidRDefault="004F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4000ACFF" w:usb2="00000001" w:usb3="00000000" w:csb0="0000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A2"/>
    <w:family w:val="swiss"/>
    <w:pitch w:val="variable"/>
    <w:sig w:usb0="A0002AEF" w:usb1="4000207B" w:usb2="00000000"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9B90" w14:textId="77777777" w:rsidR="00E27222" w:rsidRPr="002447D8" w:rsidRDefault="00E27222">
    <w:pPr>
      <w:pStyle w:val="AltBilgi"/>
      <w:rPr>
        <w:sz w:val="16"/>
        <w:szCs w:val="16"/>
      </w:rPr>
    </w:pPr>
  </w:p>
  <w:p w14:paraId="2D06A5C6" w14:textId="74B8D612" w:rsidR="00E27222" w:rsidRPr="002447D8" w:rsidRDefault="00E27222" w:rsidP="002447D8">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7939CA" w:rsidRPr="007939CA">
      <w:rPr>
        <w:noProof/>
        <w:sz w:val="16"/>
        <w:szCs w:val="16"/>
        <w:lang w:val="tr-TR"/>
      </w:rPr>
      <w:t>5</w:t>
    </w:r>
    <w:r w:rsidRPr="002447D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CD9C" w14:textId="77777777" w:rsidR="00E27222" w:rsidRDefault="00E27222"/>
  <w:p w14:paraId="3138A62D" w14:textId="77777777" w:rsidR="00E27222" w:rsidRDefault="00E27222"/>
  <w:p w14:paraId="654BD148" w14:textId="77777777" w:rsidR="00E27222" w:rsidRDefault="00E272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657C" w14:textId="77777777" w:rsidR="004F675E" w:rsidRDefault="004F675E">
      <w:r>
        <w:separator/>
      </w:r>
    </w:p>
  </w:footnote>
  <w:footnote w:type="continuationSeparator" w:id="0">
    <w:p w14:paraId="2A472273" w14:textId="77777777" w:rsidR="004F675E" w:rsidRDefault="004F675E">
      <w:r>
        <w:continuationSeparator/>
      </w:r>
    </w:p>
  </w:footnote>
  <w:footnote w:id="1">
    <w:p w14:paraId="7DE2D1F6" w14:textId="77777777" w:rsidR="00E27222" w:rsidRPr="00CF128D" w:rsidRDefault="00E27222" w:rsidP="00E03A5E">
      <w:pPr>
        <w:pStyle w:val="DipnotMetni"/>
        <w:jc w:val="both"/>
        <w:rPr>
          <w:rFonts w:ascii="Calibri" w:hAnsi="Calibri" w:cs="Calibri"/>
          <w:sz w:val="18"/>
          <w:szCs w:val="18"/>
          <w:lang w:val="tr-TR"/>
        </w:rPr>
      </w:pPr>
      <w:r>
        <w:rPr>
          <w:rStyle w:val="DipnotBavurusu"/>
        </w:rPr>
        <w:footnoteRef/>
      </w:r>
      <w:r w:rsidRPr="003D36B1">
        <w:rPr>
          <w:rFonts w:ascii="Calibri" w:hAnsi="Calibri" w:cs="Calibri"/>
          <w:sz w:val="18"/>
          <w:szCs w:val="18"/>
          <w:lang w:val="tr-TR"/>
        </w:rPr>
        <w:t xml:space="preserve"> </w:t>
      </w:r>
      <w:proofErr w:type="spellStart"/>
      <w:r>
        <w:rPr>
          <w:rFonts w:ascii="Calibri" w:hAnsi="Calibri" w:cs="Calibri"/>
          <w:sz w:val="18"/>
          <w:szCs w:val="18"/>
          <w:lang w:val="tr-TR"/>
        </w:rPr>
        <w:t>This</w:t>
      </w:r>
      <w:proofErr w:type="spellEnd"/>
      <w:r>
        <w:rPr>
          <w:rFonts w:ascii="Calibri" w:hAnsi="Calibri" w:cs="Calibri"/>
          <w:sz w:val="18"/>
          <w:szCs w:val="18"/>
          <w:lang w:val="tr-TR"/>
        </w:rPr>
        <w:t xml:space="preserve"> form </w:t>
      </w:r>
      <w:proofErr w:type="spellStart"/>
      <w:r>
        <w:rPr>
          <w:rFonts w:ascii="Calibri" w:hAnsi="Calibri" w:cs="Calibri"/>
          <w:sz w:val="18"/>
          <w:szCs w:val="18"/>
          <w:lang w:val="tr-TR"/>
        </w:rPr>
        <w:t>must</w:t>
      </w:r>
      <w:proofErr w:type="spellEnd"/>
      <w:r>
        <w:rPr>
          <w:rFonts w:ascii="Calibri" w:hAnsi="Calibri" w:cs="Calibri"/>
          <w:sz w:val="18"/>
          <w:szCs w:val="18"/>
          <w:lang w:val="tr-TR"/>
        </w:rPr>
        <w:t xml:space="preserve"> be </w:t>
      </w:r>
      <w:proofErr w:type="spellStart"/>
      <w:r>
        <w:rPr>
          <w:rFonts w:ascii="Calibri" w:hAnsi="Calibri" w:cs="Calibri"/>
          <w:sz w:val="18"/>
          <w:szCs w:val="18"/>
          <w:lang w:val="tr-TR"/>
        </w:rPr>
        <w:t>completed</w:t>
      </w:r>
      <w:proofErr w:type="spellEnd"/>
      <w:r>
        <w:rPr>
          <w:rFonts w:ascii="Calibri" w:hAnsi="Calibri" w:cs="Calibri"/>
          <w:sz w:val="18"/>
          <w:szCs w:val="18"/>
          <w:lang w:val="tr-TR"/>
        </w:rPr>
        <w:t xml:space="preserve"> </w:t>
      </w:r>
      <w:proofErr w:type="spellStart"/>
      <w:r>
        <w:rPr>
          <w:rFonts w:ascii="Calibri" w:hAnsi="Calibri" w:cs="Calibri"/>
          <w:sz w:val="18"/>
          <w:szCs w:val="18"/>
          <w:lang w:val="tr-TR"/>
        </w:rPr>
        <w:t>with</w:t>
      </w:r>
      <w:proofErr w:type="spellEnd"/>
      <w:r>
        <w:rPr>
          <w:rFonts w:ascii="Calibri" w:hAnsi="Calibri" w:cs="Calibri"/>
          <w:sz w:val="18"/>
          <w:szCs w:val="18"/>
          <w:lang w:val="tr-TR"/>
        </w:rPr>
        <w:t xml:space="preserve"> </w:t>
      </w:r>
      <w:proofErr w:type="spellStart"/>
      <w:r>
        <w:rPr>
          <w:rFonts w:ascii="Calibri" w:hAnsi="Calibri" w:cs="Calibri"/>
          <w:sz w:val="18"/>
          <w:szCs w:val="18"/>
          <w:lang w:val="tr-TR"/>
        </w:rPr>
        <w:t>Calibri</w:t>
      </w:r>
      <w:proofErr w:type="spellEnd"/>
      <w:r>
        <w:rPr>
          <w:rFonts w:ascii="Calibri" w:hAnsi="Calibri" w:cs="Calibri"/>
          <w:sz w:val="18"/>
          <w:szCs w:val="18"/>
          <w:lang w:val="tr-TR"/>
        </w:rPr>
        <w:t xml:space="preserve"> font </w:t>
      </w:r>
      <w:proofErr w:type="spellStart"/>
      <w:r>
        <w:rPr>
          <w:rFonts w:ascii="Calibri" w:hAnsi="Calibri" w:cs="Calibri"/>
          <w:sz w:val="18"/>
          <w:szCs w:val="18"/>
          <w:lang w:val="tr-TR"/>
        </w:rPr>
        <w:t>and</w:t>
      </w:r>
      <w:proofErr w:type="spellEnd"/>
      <w:r>
        <w:rPr>
          <w:rFonts w:ascii="Calibri" w:hAnsi="Calibri" w:cs="Calibri"/>
          <w:sz w:val="18"/>
          <w:szCs w:val="18"/>
          <w:lang w:val="tr-TR"/>
        </w:rPr>
        <w:t xml:space="preserve"> </w:t>
      </w:r>
      <w:r w:rsidRPr="00CF128D">
        <w:rPr>
          <w:rFonts w:ascii="Calibri" w:hAnsi="Calibri" w:cs="Calibri"/>
          <w:sz w:val="18"/>
          <w:szCs w:val="18"/>
          <w:lang w:val="tr-TR"/>
        </w:rPr>
        <w:t xml:space="preserve">11 punto. </w:t>
      </w:r>
    </w:p>
  </w:footnote>
  <w:footnote w:id="2">
    <w:p w14:paraId="019DD3F1" w14:textId="77777777" w:rsidR="00E27222" w:rsidRPr="00CF128D" w:rsidRDefault="00E27222" w:rsidP="00E03A5E">
      <w:pPr>
        <w:pStyle w:val="DipnotMetni"/>
        <w:jc w:val="both"/>
        <w:rPr>
          <w:rFonts w:ascii="Calibri" w:hAnsi="Calibri" w:cs="Calibri"/>
          <w:sz w:val="18"/>
          <w:szCs w:val="18"/>
          <w:lang w:val="tr-TR"/>
        </w:rPr>
      </w:pPr>
      <w:r w:rsidRPr="00CF128D">
        <w:rPr>
          <w:rStyle w:val="DipnotBavurusu"/>
          <w:rFonts w:ascii="Calibri" w:hAnsi="Calibri" w:cs="Calibri"/>
          <w:sz w:val="18"/>
          <w:szCs w:val="18"/>
        </w:rPr>
        <w:footnoteRef/>
      </w:r>
      <w:r w:rsidRPr="00ED3A8C">
        <w:rPr>
          <w:rFonts w:ascii="Calibri" w:hAnsi="Calibri" w:cs="Calibri"/>
          <w:sz w:val="18"/>
          <w:szCs w:val="18"/>
          <w:lang w:val="tr-TR"/>
        </w:rPr>
        <w:t xml:space="preserve"> </w:t>
      </w:r>
      <w:proofErr w:type="spellStart"/>
      <w:r>
        <w:rPr>
          <w:rFonts w:ascii="Calibri" w:hAnsi="Calibri" w:cs="Calibri"/>
          <w:sz w:val="18"/>
          <w:szCs w:val="18"/>
          <w:lang w:val="tr-TR"/>
        </w:rPr>
        <w:t>Each</w:t>
      </w:r>
      <w:proofErr w:type="spellEnd"/>
      <w:r>
        <w:rPr>
          <w:rFonts w:ascii="Calibri" w:hAnsi="Calibri" w:cs="Calibri"/>
          <w:sz w:val="18"/>
          <w:szCs w:val="18"/>
          <w:lang w:val="tr-TR"/>
        </w:rPr>
        <w:t xml:space="preserve"> </w:t>
      </w:r>
      <w:proofErr w:type="spellStart"/>
      <w:r>
        <w:rPr>
          <w:rFonts w:ascii="Calibri" w:hAnsi="Calibri" w:cs="Calibri"/>
          <w:sz w:val="18"/>
          <w:szCs w:val="18"/>
          <w:lang w:val="tr-TR"/>
        </w:rPr>
        <w:t>page</w:t>
      </w:r>
      <w:proofErr w:type="spellEnd"/>
      <w:r>
        <w:rPr>
          <w:rFonts w:ascii="Calibri" w:hAnsi="Calibri" w:cs="Calibri"/>
          <w:sz w:val="18"/>
          <w:szCs w:val="18"/>
          <w:lang w:val="tr-TR"/>
        </w:rPr>
        <w:t xml:space="preserve"> </w:t>
      </w:r>
      <w:proofErr w:type="spellStart"/>
      <w:r>
        <w:rPr>
          <w:rFonts w:ascii="Calibri" w:hAnsi="Calibri" w:cs="Calibri"/>
          <w:sz w:val="18"/>
          <w:szCs w:val="18"/>
          <w:lang w:val="tr-TR"/>
        </w:rPr>
        <w:t>must</w:t>
      </w:r>
      <w:proofErr w:type="spellEnd"/>
      <w:r>
        <w:rPr>
          <w:rFonts w:ascii="Calibri" w:hAnsi="Calibri" w:cs="Calibri"/>
          <w:sz w:val="18"/>
          <w:szCs w:val="18"/>
          <w:lang w:val="tr-TR"/>
        </w:rPr>
        <w:t xml:space="preserve"> be </w:t>
      </w:r>
      <w:proofErr w:type="spellStart"/>
      <w:r>
        <w:rPr>
          <w:rFonts w:ascii="Calibri" w:hAnsi="Calibri" w:cs="Calibri"/>
          <w:sz w:val="18"/>
          <w:szCs w:val="18"/>
          <w:lang w:val="tr-TR"/>
        </w:rPr>
        <w:t>signed</w:t>
      </w:r>
      <w:proofErr w:type="spellEnd"/>
      <w:r>
        <w:rPr>
          <w:rFonts w:ascii="Calibri" w:hAnsi="Calibri" w:cs="Calibri"/>
          <w:sz w:val="18"/>
          <w:szCs w:val="18"/>
          <w:lang w:val="tr-TR"/>
        </w:rPr>
        <w:t xml:space="preserve"> </w:t>
      </w:r>
      <w:proofErr w:type="spellStart"/>
      <w:r>
        <w:rPr>
          <w:rFonts w:ascii="Calibri" w:hAnsi="Calibri" w:cs="Calibri"/>
          <w:sz w:val="18"/>
          <w:szCs w:val="18"/>
          <w:lang w:val="tr-TR"/>
        </w:rPr>
        <w:t>by</w:t>
      </w:r>
      <w:proofErr w:type="spellEnd"/>
      <w:r>
        <w:rPr>
          <w:rFonts w:ascii="Calibri" w:hAnsi="Calibri" w:cs="Calibri"/>
          <w:sz w:val="18"/>
          <w:szCs w:val="18"/>
          <w:lang w:val="tr-TR"/>
        </w:rPr>
        <w:t xml:space="preserve"> </w:t>
      </w:r>
      <w:proofErr w:type="spellStart"/>
      <w:r>
        <w:rPr>
          <w:rFonts w:ascii="Calibri" w:hAnsi="Calibri" w:cs="Calibri"/>
          <w:sz w:val="18"/>
          <w:szCs w:val="18"/>
          <w:lang w:val="tr-TR"/>
        </w:rPr>
        <w:t>student</w:t>
      </w:r>
      <w:proofErr w:type="spellEnd"/>
      <w:r>
        <w:rPr>
          <w:rFonts w:ascii="Calibri" w:hAnsi="Calibri" w:cs="Calibri"/>
          <w:sz w:val="18"/>
          <w:szCs w:val="18"/>
          <w:lang w:val="tr-TR"/>
        </w:rPr>
        <w:t xml:space="preserve"> </w:t>
      </w:r>
      <w:proofErr w:type="spellStart"/>
      <w:r>
        <w:rPr>
          <w:rFonts w:ascii="Calibri" w:hAnsi="Calibri" w:cs="Calibri"/>
          <w:sz w:val="18"/>
          <w:szCs w:val="18"/>
          <w:lang w:val="tr-TR"/>
        </w:rPr>
        <w:t>and</w:t>
      </w:r>
      <w:proofErr w:type="spellEnd"/>
      <w:r>
        <w:rPr>
          <w:rFonts w:ascii="Calibri" w:hAnsi="Calibri" w:cs="Calibri"/>
          <w:sz w:val="18"/>
          <w:szCs w:val="18"/>
          <w:lang w:val="tr-TR"/>
        </w:rPr>
        <w:t xml:space="preserve"> </w:t>
      </w:r>
      <w:proofErr w:type="spellStart"/>
      <w:r>
        <w:rPr>
          <w:rFonts w:ascii="Calibri" w:hAnsi="Calibri" w:cs="Calibri"/>
          <w:sz w:val="18"/>
          <w:szCs w:val="18"/>
          <w:lang w:val="tr-TR"/>
        </w:rPr>
        <w:t>advisor</w:t>
      </w:r>
      <w:proofErr w:type="spellEnd"/>
      <w:r w:rsidRPr="00CF128D">
        <w:rPr>
          <w:rFonts w:ascii="Calibri" w:hAnsi="Calibri" w:cs="Calibri"/>
          <w:sz w:val="18"/>
          <w:szCs w:val="18"/>
          <w:lang w:val="tr-TR"/>
        </w:rPr>
        <w:t xml:space="preserve">. </w:t>
      </w:r>
    </w:p>
  </w:footnote>
  <w:footnote w:id="3">
    <w:p w14:paraId="1ED8648C" w14:textId="77777777" w:rsidR="00E27222" w:rsidRPr="00CF128D" w:rsidRDefault="00E27222" w:rsidP="00E03A5E">
      <w:pPr>
        <w:ind w:left="142" w:hanging="142"/>
        <w:jc w:val="both"/>
        <w:rPr>
          <w:rFonts w:ascii="Calibri" w:hAnsi="Calibri" w:cs="Calibri"/>
          <w:sz w:val="18"/>
          <w:szCs w:val="18"/>
          <w:lang w:val="tr-TR"/>
        </w:rPr>
      </w:pPr>
      <w:r w:rsidRPr="00CF128D">
        <w:rPr>
          <w:rStyle w:val="DipnotBavurusu"/>
          <w:rFonts w:ascii="Calibri" w:hAnsi="Calibri" w:cs="Calibri"/>
          <w:sz w:val="18"/>
          <w:szCs w:val="18"/>
        </w:rPr>
        <w:footnoteRef/>
      </w:r>
      <w:r w:rsidRPr="00CF128D">
        <w:rPr>
          <w:rFonts w:ascii="Calibri" w:hAnsi="Calibri" w:cs="Calibri"/>
          <w:sz w:val="18"/>
          <w:szCs w:val="18"/>
          <w:lang w:val="tr-TR"/>
        </w:rPr>
        <w:t xml:space="preserve"> </w:t>
      </w:r>
      <w:proofErr w:type="spellStart"/>
      <w:r>
        <w:rPr>
          <w:rFonts w:ascii="Calibri" w:hAnsi="Calibri" w:cs="Calibri"/>
          <w:sz w:val="18"/>
          <w:szCs w:val="18"/>
          <w:lang w:val="tr-TR"/>
        </w:rPr>
        <w:t>Decision</w:t>
      </w:r>
      <w:proofErr w:type="spellEnd"/>
      <w:r>
        <w:rPr>
          <w:rFonts w:ascii="Calibri" w:hAnsi="Calibri" w:cs="Calibri"/>
          <w:sz w:val="18"/>
          <w:szCs w:val="18"/>
          <w:lang w:val="tr-TR"/>
        </w:rPr>
        <w:t xml:space="preserve"> of </w:t>
      </w:r>
      <w:proofErr w:type="spellStart"/>
      <w:r>
        <w:rPr>
          <w:rFonts w:ascii="Calibri" w:hAnsi="Calibri" w:cs="Calibri"/>
          <w:sz w:val="18"/>
          <w:szCs w:val="18"/>
          <w:lang w:val="tr-TR"/>
        </w:rPr>
        <w:t>Comitee</w:t>
      </w:r>
      <w:proofErr w:type="spellEnd"/>
      <w:r>
        <w:rPr>
          <w:rFonts w:ascii="Calibri" w:hAnsi="Calibri" w:cs="Calibri"/>
          <w:sz w:val="18"/>
          <w:szCs w:val="18"/>
          <w:lang w:val="tr-TR"/>
        </w:rPr>
        <w:t xml:space="preserve"> of </w:t>
      </w:r>
      <w:proofErr w:type="spellStart"/>
      <w:r>
        <w:rPr>
          <w:rFonts w:ascii="Calibri" w:hAnsi="Calibri" w:cs="Calibri"/>
          <w:sz w:val="18"/>
          <w:szCs w:val="18"/>
          <w:lang w:val="tr-TR"/>
        </w:rPr>
        <w:t>Department</w:t>
      </w:r>
      <w:proofErr w:type="spellEnd"/>
      <w:r>
        <w:rPr>
          <w:rFonts w:ascii="Calibri" w:hAnsi="Calibri" w:cs="Calibri"/>
          <w:sz w:val="18"/>
          <w:szCs w:val="18"/>
          <w:lang w:val="tr-TR"/>
        </w:rPr>
        <w:t xml:space="preserve"> </w:t>
      </w:r>
      <w:proofErr w:type="spellStart"/>
      <w:r>
        <w:rPr>
          <w:rFonts w:ascii="Calibri" w:hAnsi="Calibri" w:cs="Calibri"/>
          <w:sz w:val="18"/>
          <w:szCs w:val="18"/>
          <w:lang w:val="tr-TR"/>
        </w:rPr>
        <w:t>must</w:t>
      </w:r>
      <w:proofErr w:type="spellEnd"/>
      <w:r>
        <w:rPr>
          <w:rFonts w:ascii="Calibri" w:hAnsi="Calibri" w:cs="Calibri"/>
          <w:sz w:val="18"/>
          <w:szCs w:val="18"/>
          <w:lang w:val="tr-TR"/>
        </w:rPr>
        <w:t xml:space="preserve"> be </w:t>
      </w:r>
      <w:proofErr w:type="spellStart"/>
      <w:r>
        <w:rPr>
          <w:rFonts w:ascii="Calibri" w:hAnsi="Calibri" w:cs="Calibri"/>
          <w:sz w:val="18"/>
          <w:szCs w:val="18"/>
          <w:lang w:val="tr-TR"/>
        </w:rPr>
        <w:t>attached</w:t>
      </w:r>
      <w:proofErr w:type="spellEnd"/>
      <w:r>
        <w:rPr>
          <w:rFonts w:ascii="Calibri" w:hAnsi="Calibri" w:cs="Calibri"/>
          <w:sz w:val="18"/>
          <w:szCs w:val="18"/>
          <w:lang w:val="tr-TR"/>
        </w:rPr>
        <w:t xml:space="preserve"> </w:t>
      </w:r>
      <w:proofErr w:type="spellStart"/>
      <w:r>
        <w:rPr>
          <w:rFonts w:ascii="Calibri" w:hAnsi="Calibri" w:cs="Calibri"/>
          <w:sz w:val="18"/>
          <w:szCs w:val="18"/>
          <w:lang w:val="tr-TR"/>
        </w:rPr>
        <w:t>to</w:t>
      </w:r>
      <w:proofErr w:type="spellEnd"/>
      <w:r>
        <w:rPr>
          <w:rFonts w:ascii="Calibri" w:hAnsi="Calibri" w:cs="Calibri"/>
          <w:sz w:val="18"/>
          <w:szCs w:val="18"/>
          <w:lang w:val="tr-TR"/>
        </w:rPr>
        <w:t xml:space="preserve"> </w:t>
      </w:r>
      <w:proofErr w:type="spellStart"/>
      <w:r>
        <w:rPr>
          <w:rFonts w:ascii="Calibri" w:hAnsi="Calibri" w:cs="Calibri"/>
          <w:sz w:val="18"/>
          <w:szCs w:val="18"/>
          <w:lang w:val="tr-TR"/>
        </w:rPr>
        <w:t>this</w:t>
      </w:r>
      <w:proofErr w:type="spellEnd"/>
      <w:r>
        <w:rPr>
          <w:rFonts w:ascii="Calibri" w:hAnsi="Calibri" w:cs="Calibri"/>
          <w:sz w:val="18"/>
          <w:szCs w:val="18"/>
          <w:lang w:val="tr-TR"/>
        </w:rPr>
        <w:t xml:space="preserve"> form. </w:t>
      </w:r>
      <w:proofErr w:type="spellStart"/>
      <w:r w:rsidRPr="00CD2514">
        <w:rPr>
          <w:rFonts w:ascii="Calibri" w:hAnsi="Calibri" w:cs="Calibri"/>
          <w:sz w:val="18"/>
          <w:szCs w:val="18"/>
          <w:lang w:val="tr-TR"/>
        </w:rPr>
        <w:t>The</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thesis</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proposal</w:t>
      </w:r>
      <w:proofErr w:type="spellEnd"/>
      <w:r w:rsidRPr="00CD2514">
        <w:rPr>
          <w:rFonts w:ascii="Calibri" w:hAnsi="Calibri" w:cs="Calibri"/>
          <w:sz w:val="18"/>
          <w:szCs w:val="18"/>
          <w:lang w:val="tr-TR"/>
        </w:rPr>
        <w:t xml:space="preserve"> form is sent </w:t>
      </w:r>
      <w:proofErr w:type="spellStart"/>
      <w:r w:rsidRPr="00CD2514">
        <w:rPr>
          <w:rFonts w:ascii="Calibri" w:hAnsi="Calibri" w:cs="Calibri"/>
          <w:sz w:val="18"/>
          <w:szCs w:val="18"/>
          <w:lang w:val="tr-TR"/>
        </w:rPr>
        <w:t>to</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the</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Institute</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through</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the</w:t>
      </w:r>
      <w:proofErr w:type="spellEnd"/>
      <w:r w:rsidRPr="00CD2514">
        <w:rPr>
          <w:rFonts w:ascii="Calibri" w:hAnsi="Calibri" w:cs="Calibri"/>
          <w:sz w:val="18"/>
          <w:szCs w:val="18"/>
          <w:lang w:val="tr-TR"/>
        </w:rPr>
        <w:t xml:space="preserve"> EABD / EASD </w:t>
      </w:r>
      <w:proofErr w:type="spellStart"/>
      <w:r w:rsidRPr="00CD2514">
        <w:rPr>
          <w:rFonts w:ascii="Calibri" w:hAnsi="Calibri" w:cs="Calibri"/>
          <w:sz w:val="18"/>
          <w:szCs w:val="18"/>
          <w:lang w:val="tr-TR"/>
        </w:rPr>
        <w:t>for</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the</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graduate</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students</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The</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thesis</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proposal</w:t>
      </w:r>
      <w:proofErr w:type="spellEnd"/>
      <w:r w:rsidRPr="00CD2514">
        <w:rPr>
          <w:rFonts w:ascii="Calibri" w:hAnsi="Calibri" w:cs="Calibri"/>
          <w:sz w:val="18"/>
          <w:szCs w:val="18"/>
          <w:lang w:val="tr-TR"/>
        </w:rPr>
        <w:t xml:space="preserve"> form </w:t>
      </w:r>
      <w:proofErr w:type="spellStart"/>
      <w:r w:rsidRPr="00CD2514">
        <w:rPr>
          <w:rFonts w:ascii="Calibri" w:hAnsi="Calibri" w:cs="Calibri"/>
          <w:sz w:val="18"/>
          <w:szCs w:val="18"/>
          <w:lang w:val="tr-TR"/>
        </w:rPr>
        <w:t>for</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PhD</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students</w:t>
      </w:r>
      <w:proofErr w:type="spellEnd"/>
      <w:r w:rsidRPr="00CD2514">
        <w:rPr>
          <w:rFonts w:ascii="Calibri" w:hAnsi="Calibri" w:cs="Calibri"/>
          <w:sz w:val="18"/>
          <w:szCs w:val="18"/>
          <w:lang w:val="tr-TR"/>
        </w:rPr>
        <w:t xml:space="preserve"> is sent </w:t>
      </w:r>
      <w:proofErr w:type="spellStart"/>
      <w:r w:rsidRPr="00CD2514">
        <w:rPr>
          <w:rFonts w:ascii="Calibri" w:hAnsi="Calibri" w:cs="Calibri"/>
          <w:sz w:val="18"/>
          <w:szCs w:val="18"/>
          <w:lang w:val="tr-TR"/>
        </w:rPr>
        <w:t>to</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the</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Institute</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through</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the</w:t>
      </w:r>
      <w:proofErr w:type="spellEnd"/>
      <w:r w:rsidRPr="00CD2514">
        <w:rPr>
          <w:rFonts w:ascii="Calibri" w:hAnsi="Calibri" w:cs="Calibri"/>
          <w:sz w:val="18"/>
          <w:szCs w:val="18"/>
          <w:lang w:val="tr-TR"/>
        </w:rPr>
        <w:t xml:space="preserve"> EABD / EASD in </w:t>
      </w:r>
      <w:proofErr w:type="spellStart"/>
      <w:r w:rsidRPr="00CD2514">
        <w:rPr>
          <w:rFonts w:ascii="Calibri" w:hAnsi="Calibri" w:cs="Calibri"/>
          <w:sz w:val="18"/>
          <w:szCs w:val="18"/>
          <w:lang w:val="tr-TR"/>
        </w:rPr>
        <w:t>its</w:t>
      </w:r>
      <w:proofErr w:type="spellEnd"/>
      <w:r w:rsidRPr="00CD2514">
        <w:rPr>
          <w:rFonts w:ascii="Calibri" w:hAnsi="Calibri" w:cs="Calibri"/>
          <w:sz w:val="18"/>
          <w:szCs w:val="18"/>
          <w:lang w:val="tr-TR"/>
        </w:rPr>
        <w:t xml:space="preserve"> final form </w:t>
      </w:r>
      <w:proofErr w:type="spellStart"/>
      <w:r w:rsidRPr="00CD2514">
        <w:rPr>
          <w:rFonts w:ascii="Calibri" w:hAnsi="Calibri" w:cs="Calibri"/>
          <w:b/>
          <w:bCs/>
          <w:sz w:val="18"/>
          <w:szCs w:val="18"/>
          <w:u w:val="single"/>
          <w:lang w:val="tr-TR"/>
        </w:rPr>
        <w:t>after</w:t>
      </w:r>
      <w:proofErr w:type="spellEnd"/>
      <w:r w:rsidRPr="00CD2514">
        <w:rPr>
          <w:rFonts w:ascii="Calibri" w:hAnsi="Calibri" w:cs="Calibri"/>
          <w:b/>
          <w:bCs/>
          <w:sz w:val="18"/>
          <w:szCs w:val="18"/>
          <w:u w:val="single"/>
          <w:lang w:val="tr-TR"/>
        </w:rPr>
        <w:t xml:space="preserve"> </w:t>
      </w:r>
      <w:proofErr w:type="spellStart"/>
      <w:r w:rsidRPr="00CD2514">
        <w:rPr>
          <w:rFonts w:ascii="Calibri" w:hAnsi="Calibri" w:cs="Calibri"/>
          <w:b/>
          <w:bCs/>
          <w:sz w:val="18"/>
          <w:szCs w:val="18"/>
          <w:u w:val="single"/>
          <w:lang w:val="tr-TR"/>
        </w:rPr>
        <w:t>the</w:t>
      </w:r>
      <w:proofErr w:type="spellEnd"/>
      <w:r w:rsidRPr="00CD2514">
        <w:rPr>
          <w:rFonts w:ascii="Calibri" w:hAnsi="Calibri" w:cs="Calibri"/>
          <w:b/>
          <w:bCs/>
          <w:sz w:val="18"/>
          <w:szCs w:val="18"/>
          <w:u w:val="single"/>
          <w:lang w:val="tr-TR"/>
        </w:rPr>
        <w:t xml:space="preserve"> </w:t>
      </w:r>
      <w:proofErr w:type="spellStart"/>
      <w:r w:rsidRPr="00CD2514">
        <w:rPr>
          <w:rFonts w:ascii="Calibri" w:hAnsi="Calibri" w:cs="Calibri"/>
          <w:b/>
          <w:bCs/>
          <w:sz w:val="18"/>
          <w:szCs w:val="18"/>
          <w:u w:val="single"/>
          <w:lang w:val="tr-TR"/>
        </w:rPr>
        <w:t>thesis</w:t>
      </w:r>
      <w:proofErr w:type="spellEnd"/>
      <w:r w:rsidRPr="00CD2514">
        <w:rPr>
          <w:rFonts w:ascii="Calibri" w:hAnsi="Calibri" w:cs="Calibri"/>
          <w:b/>
          <w:bCs/>
          <w:sz w:val="18"/>
          <w:szCs w:val="18"/>
          <w:u w:val="single"/>
          <w:lang w:val="tr-TR"/>
        </w:rPr>
        <w:t xml:space="preserve"> </w:t>
      </w:r>
      <w:proofErr w:type="spellStart"/>
      <w:r w:rsidRPr="00CD2514">
        <w:rPr>
          <w:rFonts w:ascii="Calibri" w:hAnsi="Calibri" w:cs="Calibri"/>
          <w:b/>
          <w:bCs/>
          <w:sz w:val="18"/>
          <w:szCs w:val="18"/>
          <w:u w:val="single"/>
          <w:lang w:val="tr-TR"/>
        </w:rPr>
        <w:t>proposal</w:t>
      </w:r>
      <w:proofErr w:type="spellEnd"/>
      <w:r w:rsidRPr="00CD2514">
        <w:rPr>
          <w:rFonts w:ascii="Calibri" w:hAnsi="Calibri" w:cs="Calibri"/>
          <w:b/>
          <w:bCs/>
          <w:sz w:val="18"/>
          <w:szCs w:val="18"/>
          <w:u w:val="single"/>
          <w:lang w:val="tr-TR"/>
        </w:rPr>
        <w:t xml:space="preserve"> is </w:t>
      </w:r>
      <w:proofErr w:type="spellStart"/>
      <w:r w:rsidRPr="00CD2514">
        <w:rPr>
          <w:rFonts w:ascii="Calibri" w:hAnsi="Calibri" w:cs="Calibri"/>
          <w:b/>
          <w:bCs/>
          <w:sz w:val="18"/>
          <w:szCs w:val="18"/>
          <w:u w:val="single"/>
          <w:lang w:val="tr-TR"/>
        </w:rPr>
        <w:t>defended</w:t>
      </w:r>
      <w:proofErr w:type="spellEnd"/>
      <w:r w:rsidRPr="00CD2514">
        <w:rPr>
          <w:rFonts w:ascii="Calibri" w:hAnsi="Calibri" w:cs="Calibri"/>
          <w:sz w:val="18"/>
          <w:szCs w:val="18"/>
          <w:lang w:val="tr-TR"/>
        </w:rPr>
        <w:t>.</w:t>
      </w:r>
    </w:p>
  </w:footnote>
  <w:footnote w:id="4">
    <w:p w14:paraId="6E9617D7" w14:textId="77777777" w:rsidR="00E27222" w:rsidRPr="00D0277F" w:rsidRDefault="00E27222" w:rsidP="00E03A5E">
      <w:pPr>
        <w:pStyle w:val="DipnotMetni"/>
        <w:jc w:val="both"/>
        <w:rPr>
          <w:lang w:val="tr-TR"/>
        </w:rPr>
      </w:pPr>
      <w:r w:rsidRPr="00CF128D">
        <w:rPr>
          <w:rStyle w:val="DipnotBavurusu"/>
          <w:rFonts w:ascii="Calibri" w:hAnsi="Calibri" w:cs="Calibri"/>
          <w:sz w:val="18"/>
          <w:szCs w:val="18"/>
        </w:rPr>
        <w:footnoteRef/>
      </w:r>
      <w:r w:rsidRPr="00CF128D">
        <w:rPr>
          <w:rFonts w:ascii="Calibri" w:hAnsi="Calibri" w:cs="Calibri"/>
          <w:sz w:val="18"/>
          <w:szCs w:val="18"/>
          <w:lang w:val="tr-TR"/>
        </w:rPr>
        <w:t xml:space="preserve"> </w:t>
      </w:r>
      <w:proofErr w:type="spellStart"/>
      <w:r w:rsidRPr="00CD2514">
        <w:rPr>
          <w:rFonts w:ascii="Calibri" w:hAnsi="Calibri" w:cs="Calibri"/>
          <w:sz w:val="18"/>
          <w:szCs w:val="18"/>
          <w:lang w:val="tr-TR"/>
        </w:rPr>
        <w:t>Compulsory</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for</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Institute</w:t>
      </w:r>
      <w:proofErr w:type="spellEnd"/>
      <w:r w:rsidRPr="00CD2514">
        <w:rPr>
          <w:rFonts w:ascii="Calibri" w:hAnsi="Calibri" w:cs="Calibri"/>
          <w:sz w:val="18"/>
          <w:szCs w:val="18"/>
          <w:lang w:val="tr-TR"/>
        </w:rPr>
        <w:t xml:space="preserve"> of </w:t>
      </w:r>
      <w:proofErr w:type="spellStart"/>
      <w:r w:rsidRPr="00CD2514">
        <w:rPr>
          <w:rFonts w:ascii="Calibri" w:hAnsi="Calibri" w:cs="Calibri"/>
          <w:sz w:val="18"/>
          <w:szCs w:val="18"/>
          <w:lang w:val="tr-TR"/>
        </w:rPr>
        <w:t>Health</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Sciences</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and</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Educational</w:t>
      </w:r>
      <w:proofErr w:type="spellEnd"/>
      <w:r w:rsidRPr="00CD2514">
        <w:rPr>
          <w:rFonts w:ascii="Calibri" w:hAnsi="Calibri" w:cs="Calibri"/>
          <w:sz w:val="18"/>
          <w:szCs w:val="18"/>
          <w:lang w:val="tr-TR"/>
        </w:rPr>
        <w:t xml:space="preserve"> </w:t>
      </w:r>
      <w:proofErr w:type="spellStart"/>
      <w:r w:rsidRPr="00CD2514">
        <w:rPr>
          <w:rFonts w:ascii="Calibri" w:hAnsi="Calibri" w:cs="Calibri"/>
          <w:sz w:val="18"/>
          <w:szCs w:val="18"/>
          <w:lang w:val="tr-TR"/>
        </w:rPr>
        <w:t>Sciences</w:t>
      </w:r>
      <w:proofErr w:type="spellEnd"/>
      <w:r w:rsidRPr="00CF128D">
        <w:rPr>
          <w:rFonts w:ascii="Calibri" w:hAnsi="Calibri" w:cs="Calibri"/>
          <w:sz w:val="18"/>
          <w:szCs w:val="18"/>
          <w:lang w:val="tr-TR"/>
        </w:rPr>
        <w:t>.</w:t>
      </w:r>
      <w:r w:rsidRPr="003D36B1">
        <w:rPr>
          <w:rFonts w:ascii="Calibri" w:hAnsi="Calibri" w:cs="Calibri"/>
          <w:sz w:val="18"/>
          <w:szCs w:val="18"/>
          <w:lang w:val="tr-T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2171" w14:textId="77777777" w:rsidR="00E27222" w:rsidRPr="00B6288E" w:rsidRDefault="00E27222">
    <w:pPr>
      <w:pStyle w:val="stBilgi"/>
      <w:jc w:val="right"/>
      <w:rPr>
        <w:color w:val="8496B0"/>
        <w:szCs w:val="24"/>
      </w:rPr>
    </w:pPr>
    <w:r>
      <w:rPr>
        <w:color w:val="8496B0"/>
        <w:szCs w:val="24"/>
        <w:lang w:val="tr-TR"/>
      </w:rPr>
      <w:t>FBE Form 17</w:t>
    </w:r>
  </w:p>
  <w:p w14:paraId="2EEDE237" w14:textId="77777777" w:rsidR="00E27222" w:rsidRPr="00651A66" w:rsidRDefault="00E27222" w:rsidP="00BB4D28">
    <w:pPr>
      <w:pStyle w:val="stBilgi"/>
      <w:spacing w:after="20"/>
      <w:jc w:val="center"/>
      <w:rPr>
        <w:rFonts w:ascii="Arial" w:hAnsi="Arial" w:cs="Arial"/>
        <w:b/>
        <w:noProof/>
        <w:szCs w:val="24"/>
        <w:lang w:val="tr-TR"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06F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FA84B7E"/>
    <w:lvl w:ilvl="0">
      <w:start w:val="1"/>
      <w:numFmt w:val="bullet"/>
      <w:pStyle w:val="ListeMaddemi3"/>
      <w:lvlText w:val=""/>
      <w:lvlJc w:val="left"/>
      <w:pPr>
        <w:tabs>
          <w:tab w:val="num" w:pos="1080"/>
        </w:tabs>
        <w:ind w:left="1080" w:hanging="360"/>
      </w:pPr>
      <w:rPr>
        <w:rFonts w:ascii="Symbol" w:hAnsi="Symbol" w:hint="default"/>
      </w:rPr>
    </w:lvl>
  </w:abstractNum>
  <w:abstractNum w:abstractNumId="2"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5"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7"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8" w15:restartNumberingAfterBreak="0">
    <w:nsid w:val="30F7405A"/>
    <w:multiLevelType w:val="singleLevel"/>
    <w:tmpl w:val="5FA84B7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4C3E1ACA"/>
    <w:multiLevelType w:val="hybridMultilevel"/>
    <w:tmpl w:val="AFAA8D6C"/>
    <w:lvl w:ilvl="0" w:tplc="9FBEB3D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1" w15:restartNumberingAfterBreak="0">
    <w:nsid w:val="5D072007"/>
    <w:multiLevelType w:val="multilevel"/>
    <w:tmpl w:val="A5064F4A"/>
    <w:lvl w:ilvl="0">
      <w:start w:val="3"/>
      <w:numFmt w:val="decimal"/>
      <w:lvlText w:val="%1"/>
      <w:lvlJc w:val="left"/>
      <w:pPr>
        <w:ind w:left="360" w:hanging="360"/>
      </w:pPr>
      <w:rPr>
        <w:rFonts w:hint="default"/>
      </w:rPr>
    </w:lvl>
    <w:lvl w:ilvl="1">
      <w:start w:val="3"/>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num w:numId="1">
    <w:abstractNumId w:val="5"/>
  </w:num>
  <w:num w:numId="2">
    <w:abstractNumId w:val="10"/>
  </w:num>
  <w:num w:numId="3">
    <w:abstractNumId w:val="6"/>
  </w:num>
  <w:num w:numId="4">
    <w:abstractNumId w:val="7"/>
  </w:num>
  <w:num w:numId="5">
    <w:abstractNumId w:val="9"/>
  </w:num>
  <w:num w:numId="6">
    <w:abstractNumId w:val="1"/>
  </w:num>
  <w:num w:numId="7">
    <w:abstractNumId w:val="11"/>
  </w:num>
  <w:num w:numId="8">
    <w:abstractNumId w:val="8"/>
  </w:num>
  <w:num w:numId="9">
    <w:abstractNumId w:val="0"/>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NzS0NDACIkMzYyUdpeDU4uLM/DyQAsNaAIGgRtIsAAAA"/>
  </w:docVars>
  <w:rsids>
    <w:rsidRoot w:val="008765B8"/>
    <w:rsid w:val="000013E0"/>
    <w:rsid w:val="00002E7B"/>
    <w:rsid w:val="00002E8B"/>
    <w:rsid w:val="00004234"/>
    <w:rsid w:val="00012419"/>
    <w:rsid w:val="00014638"/>
    <w:rsid w:val="000149B6"/>
    <w:rsid w:val="00020916"/>
    <w:rsid w:val="00030BA7"/>
    <w:rsid w:val="00040A20"/>
    <w:rsid w:val="00045523"/>
    <w:rsid w:val="00072144"/>
    <w:rsid w:val="0007588F"/>
    <w:rsid w:val="0008787C"/>
    <w:rsid w:val="00087F3D"/>
    <w:rsid w:val="00093081"/>
    <w:rsid w:val="00094DFD"/>
    <w:rsid w:val="000A4A4F"/>
    <w:rsid w:val="000B31AE"/>
    <w:rsid w:val="000B3BB6"/>
    <w:rsid w:val="000B4C20"/>
    <w:rsid w:val="000B71B3"/>
    <w:rsid w:val="000D1103"/>
    <w:rsid w:val="000D370F"/>
    <w:rsid w:val="000D3F3B"/>
    <w:rsid w:val="000E530C"/>
    <w:rsid w:val="000F601F"/>
    <w:rsid w:val="000F634F"/>
    <w:rsid w:val="000F7EBB"/>
    <w:rsid w:val="00102292"/>
    <w:rsid w:val="00116EC5"/>
    <w:rsid w:val="00131C0E"/>
    <w:rsid w:val="0013265B"/>
    <w:rsid w:val="00143B76"/>
    <w:rsid w:val="0014498B"/>
    <w:rsid w:val="00151D39"/>
    <w:rsid w:val="001630CB"/>
    <w:rsid w:val="00176560"/>
    <w:rsid w:val="00181D01"/>
    <w:rsid w:val="00196627"/>
    <w:rsid w:val="001B0A23"/>
    <w:rsid w:val="002111B0"/>
    <w:rsid w:val="002128BC"/>
    <w:rsid w:val="00215FF6"/>
    <w:rsid w:val="0023422C"/>
    <w:rsid w:val="002447D8"/>
    <w:rsid w:val="00252120"/>
    <w:rsid w:val="00264E4B"/>
    <w:rsid w:val="0027353F"/>
    <w:rsid w:val="002850A6"/>
    <w:rsid w:val="002A53BE"/>
    <w:rsid w:val="002B2FA3"/>
    <w:rsid w:val="002B7D3D"/>
    <w:rsid w:val="002C7F39"/>
    <w:rsid w:val="002D5FDE"/>
    <w:rsid w:val="002D65B3"/>
    <w:rsid w:val="002D73B4"/>
    <w:rsid w:val="002E063C"/>
    <w:rsid w:val="002F0B70"/>
    <w:rsid w:val="00311437"/>
    <w:rsid w:val="00312225"/>
    <w:rsid w:val="00323F45"/>
    <w:rsid w:val="003431B8"/>
    <w:rsid w:val="003433C7"/>
    <w:rsid w:val="0034685F"/>
    <w:rsid w:val="0034715C"/>
    <w:rsid w:val="00356173"/>
    <w:rsid w:val="00356878"/>
    <w:rsid w:val="00363849"/>
    <w:rsid w:val="00373BFD"/>
    <w:rsid w:val="00373D24"/>
    <w:rsid w:val="003B4936"/>
    <w:rsid w:val="003C03EE"/>
    <w:rsid w:val="003D35CA"/>
    <w:rsid w:val="003D36B1"/>
    <w:rsid w:val="003D55B4"/>
    <w:rsid w:val="003E0F27"/>
    <w:rsid w:val="003E55A8"/>
    <w:rsid w:val="00400217"/>
    <w:rsid w:val="00422C07"/>
    <w:rsid w:val="0042756B"/>
    <w:rsid w:val="00451658"/>
    <w:rsid w:val="0045378C"/>
    <w:rsid w:val="0046107E"/>
    <w:rsid w:val="00462187"/>
    <w:rsid w:val="00470EBE"/>
    <w:rsid w:val="00471C56"/>
    <w:rsid w:val="00472A55"/>
    <w:rsid w:val="004B64DD"/>
    <w:rsid w:val="004D79CC"/>
    <w:rsid w:val="004E2D28"/>
    <w:rsid w:val="004E7AC7"/>
    <w:rsid w:val="004F675E"/>
    <w:rsid w:val="00503D17"/>
    <w:rsid w:val="00504E8F"/>
    <w:rsid w:val="005052B7"/>
    <w:rsid w:val="00507F19"/>
    <w:rsid w:val="00520586"/>
    <w:rsid w:val="005219D0"/>
    <w:rsid w:val="00534966"/>
    <w:rsid w:val="0055219F"/>
    <w:rsid w:val="00554CDF"/>
    <w:rsid w:val="00561AB0"/>
    <w:rsid w:val="005650D3"/>
    <w:rsid w:val="0057163C"/>
    <w:rsid w:val="00595ABA"/>
    <w:rsid w:val="00596CE5"/>
    <w:rsid w:val="005A4EB7"/>
    <w:rsid w:val="005B7AC3"/>
    <w:rsid w:val="005D15DF"/>
    <w:rsid w:val="005D5CA2"/>
    <w:rsid w:val="005E2E44"/>
    <w:rsid w:val="005E71B7"/>
    <w:rsid w:val="005F6A23"/>
    <w:rsid w:val="005F778F"/>
    <w:rsid w:val="00602AD3"/>
    <w:rsid w:val="00604D95"/>
    <w:rsid w:val="0060790E"/>
    <w:rsid w:val="00612DB1"/>
    <w:rsid w:val="00617A91"/>
    <w:rsid w:val="00626089"/>
    <w:rsid w:val="006311F9"/>
    <w:rsid w:val="00632D34"/>
    <w:rsid w:val="0065080B"/>
    <w:rsid w:val="00651A66"/>
    <w:rsid w:val="00652CE2"/>
    <w:rsid w:val="00654C96"/>
    <w:rsid w:val="0066486D"/>
    <w:rsid w:val="00664B8F"/>
    <w:rsid w:val="006770E0"/>
    <w:rsid w:val="0069126B"/>
    <w:rsid w:val="00693B6A"/>
    <w:rsid w:val="00693FD8"/>
    <w:rsid w:val="00694306"/>
    <w:rsid w:val="006968E1"/>
    <w:rsid w:val="006A140F"/>
    <w:rsid w:val="006A3CAB"/>
    <w:rsid w:val="006A418C"/>
    <w:rsid w:val="006A7061"/>
    <w:rsid w:val="006F06C8"/>
    <w:rsid w:val="006F0711"/>
    <w:rsid w:val="006F7F96"/>
    <w:rsid w:val="007021F1"/>
    <w:rsid w:val="007213D0"/>
    <w:rsid w:val="00724C61"/>
    <w:rsid w:val="00725EDC"/>
    <w:rsid w:val="007260DA"/>
    <w:rsid w:val="00735FFD"/>
    <w:rsid w:val="007609EC"/>
    <w:rsid w:val="0076397B"/>
    <w:rsid w:val="007658D7"/>
    <w:rsid w:val="00791837"/>
    <w:rsid w:val="007939CA"/>
    <w:rsid w:val="007941FA"/>
    <w:rsid w:val="0079448E"/>
    <w:rsid w:val="007A4449"/>
    <w:rsid w:val="007C1601"/>
    <w:rsid w:val="007C5314"/>
    <w:rsid w:val="007D13B3"/>
    <w:rsid w:val="007D18B4"/>
    <w:rsid w:val="007E78F9"/>
    <w:rsid w:val="00803498"/>
    <w:rsid w:val="00805145"/>
    <w:rsid w:val="0082074A"/>
    <w:rsid w:val="00821F8F"/>
    <w:rsid w:val="00825D70"/>
    <w:rsid w:val="00831274"/>
    <w:rsid w:val="0083453D"/>
    <w:rsid w:val="00843E6C"/>
    <w:rsid w:val="00845320"/>
    <w:rsid w:val="00847877"/>
    <w:rsid w:val="008505B2"/>
    <w:rsid w:val="00862C9A"/>
    <w:rsid w:val="00870A6F"/>
    <w:rsid w:val="0087155A"/>
    <w:rsid w:val="008765B8"/>
    <w:rsid w:val="00892536"/>
    <w:rsid w:val="00893342"/>
    <w:rsid w:val="00897CFF"/>
    <w:rsid w:val="008B0E0C"/>
    <w:rsid w:val="008D33D1"/>
    <w:rsid w:val="008D45F2"/>
    <w:rsid w:val="008D5F5C"/>
    <w:rsid w:val="008F0767"/>
    <w:rsid w:val="008F4CA9"/>
    <w:rsid w:val="00902321"/>
    <w:rsid w:val="009072C8"/>
    <w:rsid w:val="00912611"/>
    <w:rsid w:val="0092028A"/>
    <w:rsid w:val="009463BC"/>
    <w:rsid w:val="0095273D"/>
    <w:rsid w:val="009548F8"/>
    <w:rsid w:val="0095719F"/>
    <w:rsid w:val="0097092A"/>
    <w:rsid w:val="009723E2"/>
    <w:rsid w:val="00973AAD"/>
    <w:rsid w:val="00986210"/>
    <w:rsid w:val="00994BEF"/>
    <w:rsid w:val="009A086D"/>
    <w:rsid w:val="009D76E7"/>
    <w:rsid w:val="009E34EF"/>
    <w:rsid w:val="009F7D9E"/>
    <w:rsid w:val="00A04A82"/>
    <w:rsid w:val="00A04EA8"/>
    <w:rsid w:val="00A05195"/>
    <w:rsid w:val="00A07F14"/>
    <w:rsid w:val="00A141AD"/>
    <w:rsid w:val="00A17C55"/>
    <w:rsid w:val="00A20EA5"/>
    <w:rsid w:val="00A43844"/>
    <w:rsid w:val="00A4422A"/>
    <w:rsid w:val="00A4669D"/>
    <w:rsid w:val="00A5590C"/>
    <w:rsid w:val="00A57261"/>
    <w:rsid w:val="00A63C7F"/>
    <w:rsid w:val="00A67E0B"/>
    <w:rsid w:val="00A70741"/>
    <w:rsid w:val="00A70B58"/>
    <w:rsid w:val="00A710EE"/>
    <w:rsid w:val="00A8180E"/>
    <w:rsid w:val="00A83FD6"/>
    <w:rsid w:val="00A84974"/>
    <w:rsid w:val="00A90A1C"/>
    <w:rsid w:val="00AA2233"/>
    <w:rsid w:val="00AA4F6B"/>
    <w:rsid w:val="00AA742B"/>
    <w:rsid w:val="00AC29C1"/>
    <w:rsid w:val="00AD3D30"/>
    <w:rsid w:val="00AE046B"/>
    <w:rsid w:val="00AE26CB"/>
    <w:rsid w:val="00B00800"/>
    <w:rsid w:val="00B02615"/>
    <w:rsid w:val="00B146D3"/>
    <w:rsid w:val="00B21A9F"/>
    <w:rsid w:val="00B2402A"/>
    <w:rsid w:val="00B37FB6"/>
    <w:rsid w:val="00B41143"/>
    <w:rsid w:val="00B43B68"/>
    <w:rsid w:val="00B45049"/>
    <w:rsid w:val="00B45C3F"/>
    <w:rsid w:val="00B542D7"/>
    <w:rsid w:val="00B54726"/>
    <w:rsid w:val="00B6288E"/>
    <w:rsid w:val="00B72840"/>
    <w:rsid w:val="00B75799"/>
    <w:rsid w:val="00B84749"/>
    <w:rsid w:val="00B90202"/>
    <w:rsid w:val="00B958E2"/>
    <w:rsid w:val="00B95AAB"/>
    <w:rsid w:val="00BB4A06"/>
    <w:rsid w:val="00BB4D28"/>
    <w:rsid w:val="00BB7A50"/>
    <w:rsid w:val="00BC0D3B"/>
    <w:rsid w:val="00BC2B1E"/>
    <w:rsid w:val="00BC653E"/>
    <w:rsid w:val="00BD448B"/>
    <w:rsid w:val="00BF3AFE"/>
    <w:rsid w:val="00BF4EEB"/>
    <w:rsid w:val="00BF609A"/>
    <w:rsid w:val="00C01BF6"/>
    <w:rsid w:val="00C037D4"/>
    <w:rsid w:val="00C12034"/>
    <w:rsid w:val="00C13EE4"/>
    <w:rsid w:val="00C211D1"/>
    <w:rsid w:val="00C24692"/>
    <w:rsid w:val="00C27642"/>
    <w:rsid w:val="00C4082A"/>
    <w:rsid w:val="00C41DC6"/>
    <w:rsid w:val="00C4786B"/>
    <w:rsid w:val="00C513EF"/>
    <w:rsid w:val="00C57505"/>
    <w:rsid w:val="00C96AEA"/>
    <w:rsid w:val="00C96E1A"/>
    <w:rsid w:val="00C97B72"/>
    <w:rsid w:val="00CA24FC"/>
    <w:rsid w:val="00CA2E25"/>
    <w:rsid w:val="00CB3E43"/>
    <w:rsid w:val="00CC26A2"/>
    <w:rsid w:val="00CD1F16"/>
    <w:rsid w:val="00CD2514"/>
    <w:rsid w:val="00CD77B4"/>
    <w:rsid w:val="00CE143D"/>
    <w:rsid w:val="00CE3F50"/>
    <w:rsid w:val="00CF128D"/>
    <w:rsid w:val="00D0277F"/>
    <w:rsid w:val="00D13033"/>
    <w:rsid w:val="00D306C3"/>
    <w:rsid w:val="00D3217E"/>
    <w:rsid w:val="00D46C0A"/>
    <w:rsid w:val="00D669E8"/>
    <w:rsid w:val="00D73DE8"/>
    <w:rsid w:val="00D77736"/>
    <w:rsid w:val="00D81F18"/>
    <w:rsid w:val="00D869B1"/>
    <w:rsid w:val="00D9564C"/>
    <w:rsid w:val="00D96C75"/>
    <w:rsid w:val="00DC1D4D"/>
    <w:rsid w:val="00DE78D3"/>
    <w:rsid w:val="00E03A5E"/>
    <w:rsid w:val="00E11D30"/>
    <w:rsid w:val="00E13BE0"/>
    <w:rsid w:val="00E2424C"/>
    <w:rsid w:val="00E27222"/>
    <w:rsid w:val="00E32925"/>
    <w:rsid w:val="00E4799E"/>
    <w:rsid w:val="00E51D9B"/>
    <w:rsid w:val="00E52315"/>
    <w:rsid w:val="00E5497B"/>
    <w:rsid w:val="00E56C0D"/>
    <w:rsid w:val="00E62353"/>
    <w:rsid w:val="00E64CA5"/>
    <w:rsid w:val="00E906B2"/>
    <w:rsid w:val="00E90C17"/>
    <w:rsid w:val="00E91B02"/>
    <w:rsid w:val="00E95788"/>
    <w:rsid w:val="00E97488"/>
    <w:rsid w:val="00E97800"/>
    <w:rsid w:val="00EA15A5"/>
    <w:rsid w:val="00EA7647"/>
    <w:rsid w:val="00EC451C"/>
    <w:rsid w:val="00EC48B1"/>
    <w:rsid w:val="00EC7E71"/>
    <w:rsid w:val="00ED0A98"/>
    <w:rsid w:val="00ED3A8C"/>
    <w:rsid w:val="00ED7D02"/>
    <w:rsid w:val="00EF64DC"/>
    <w:rsid w:val="00F0374F"/>
    <w:rsid w:val="00F05FC2"/>
    <w:rsid w:val="00F06C9E"/>
    <w:rsid w:val="00F20D24"/>
    <w:rsid w:val="00F21C3F"/>
    <w:rsid w:val="00F2358C"/>
    <w:rsid w:val="00F266E2"/>
    <w:rsid w:val="00F333D8"/>
    <w:rsid w:val="00F33DDA"/>
    <w:rsid w:val="00F44C75"/>
    <w:rsid w:val="00F578DA"/>
    <w:rsid w:val="00F60C6D"/>
    <w:rsid w:val="00F822F0"/>
    <w:rsid w:val="00F83E43"/>
    <w:rsid w:val="00F8421B"/>
    <w:rsid w:val="00FA527A"/>
    <w:rsid w:val="00FA586A"/>
    <w:rsid w:val="00FC46E0"/>
    <w:rsid w:val="00FD604B"/>
    <w:rsid w:val="00FE2C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B2F7E"/>
  <w15:docId w15:val="{176BFB17-D5C5-41DD-A34F-DB332123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1" w:qFormat="1"/>
    <w:lsdException w:name="Colorful Grid" w:qFormat="1"/>
    <w:lsdException w:name="Light Shading Accent 1" w:qFormat="1"/>
    <w:lsdException w:name="Light List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sz w:val="24"/>
      <w:lang w:val="en-US" w:eastAsia="ar-SA"/>
    </w:rPr>
  </w:style>
  <w:style w:type="paragraph" w:styleId="Balk1">
    <w:name w:val="heading 1"/>
    <w:basedOn w:val="Normal"/>
    <w:next w:val="Normal"/>
    <w:link w:val="Balk1Char"/>
    <w:qFormat/>
    <w:pPr>
      <w:keepNext/>
      <w:numPr>
        <w:numId w:val="1"/>
      </w:numPr>
      <w:outlineLvl w:val="0"/>
    </w:pPr>
    <w:rPr>
      <w:b/>
      <w:bCs/>
      <w:szCs w:val="24"/>
      <w:lang w:val="x-none"/>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uiPriority w:val="99"/>
    <w:pPr>
      <w:widowControl/>
      <w:suppressAutoHyphens w:val="0"/>
      <w:spacing w:before="280" w:after="280"/>
    </w:pPr>
    <w:rPr>
      <w:szCs w:val="24"/>
      <w:lang w:val="tr-TR"/>
    </w:rPr>
  </w:style>
  <w:style w:type="paragraph" w:styleId="HTMLncedenBiimlendirilmi">
    <w:name w:val="HTML Preformatted"/>
    <w:basedOn w:val="Normal"/>
    <w:link w:val="HTMLncedenBiimlendirilmi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uiPriority w:val="39"/>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customStyle="1" w:styleId="MediumGrid1-Accent21">
    <w:name w:val="Medium Grid 1 - Accent 2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OrtaGlgeleme1-Vurgu11">
    <w:name w:val="Orta Gölgeleme 1 - Vurgu 11"/>
    <w:uiPriority w:val="1"/>
    <w:qFormat/>
    <w:rsid w:val="00EA2CB6"/>
    <w:rPr>
      <w:rFonts w:ascii="Calibri" w:eastAsia="Calibri" w:hAnsi="Calibri"/>
      <w:lang w:val="en-US"/>
    </w:rPr>
  </w:style>
  <w:style w:type="paragraph" w:styleId="ListeParagraf">
    <w:name w:val="List Paragraph"/>
    <w:basedOn w:val="Normal"/>
    <w:uiPriority w:val="1"/>
    <w:qFormat/>
    <w:rsid w:val="00ED0A98"/>
    <w:pPr>
      <w:widowControl/>
      <w:suppressAutoHyphens w:val="0"/>
      <w:spacing w:after="200" w:line="276" w:lineRule="auto"/>
      <w:ind w:left="720"/>
      <w:contextualSpacing/>
    </w:pPr>
    <w:rPr>
      <w:rFonts w:ascii="Calibri" w:eastAsia="Calibri" w:hAnsi="Calibri"/>
      <w:sz w:val="20"/>
      <w:lang w:eastAsia="en-US"/>
    </w:rPr>
  </w:style>
  <w:style w:type="character" w:customStyle="1" w:styleId="AltBilgiChar">
    <w:name w:val="Alt Bilgi Char"/>
    <w:link w:val="AltBilgi"/>
    <w:uiPriority w:val="99"/>
    <w:rsid w:val="002447D8"/>
    <w:rPr>
      <w:sz w:val="24"/>
      <w:lang w:val="en-US" w:eastAsia="ar-SA"/>
    </w:rPr>
  </w:style>
  <w:style w:type="paragraph" w:styleId="DipnotMetni">
    <w:name w:val="footnote text"/>
    <w:basedOn w:val="Normal"/>
    <w:link w:val="DipnotMetniChar"/>
    <w:rsid w:val="00471C56"/>
    <w:rPr>
      <w:sz w:val="20"/>
    </w:rPr>
  </w:style>
  <w:style w:type="character" w:customStyle="1" w:styleId="DipnotMetniChar">
    <w:name w:val="Dipnot Metni Char"/>
    <w:link w:val="DipnotMetni"/>
    <w:rsid w:val="00471C56"/>
    <w:rPr>
      <w:lang w:val="en-US" w:eastAsia="ar-SA"/>
    </w:rPr>
  </w:style>
  <w:style w:type="character" w:styleId="DipnotBavurusu">
    <w:name w:val="footnote reference"/>
    <w:rsid w:val="00471C56"/>
    <w:rPr>
      <w:vertAlign w:val="superscript"/>
    </w:rPr>
  </w:style>
  <w:style w:type="paragraph" w:styleId="ListeMaddemi3">
    <w:name w:val="List Bullet 3"/>
    <w:basedOn w:val="Normal"/>
    <w:uiPriority w:val="99"/>
    <w:unhideWhenUsed/>
    <w:rsid w:val="0095719F"/>
    <w:pPr>
      <w:widowControl/>
      <w:numPr>
        <w:numId w:val="6"/>
      </w:numPr>
      <w:tabs>
        <w:tab w:val="clear" w:pos="1080"/>
        <w:tab w:val="num" w:pos="0"/>
      </w:tabs>
      <w:suppressAutoHyphens w:val="0"/>
      <w:spacing w:before="120" w:after="120" w:line="276" w:lineRule="auto"/>
      <w:ind w:left="0" w:firstLine="0"/>
      <w:contextualSpacing/>
    </w:pPr>
    <w:rPr>
      <w:rFonts w:ascii="Palatino Linotype" w:hAnsi="Palatino Linotype"/>
      <w:sz w:val="22"/>
      <w:szCs w:val="22"/>
      <w:lang w:val="tr-TR" w:eastAsia="ja-JP"/>
    </w:rPr>
  </w:style>
  <w:style w:type="character" w:customStyle="1" w:styleId="Balk1Char">
    <w:name w:val="Başlık 1 Char"/>
    <w:link w:val="Balk1"/>
    <w:rsid w:val="00BB7A50"/>
    <w:rPr>
      <w:b/>
      <w:bCs/>
      <w:sz w:val="24"/>
      <w:szCs w:val="24"/>
      <w:lang w:val="x-none" w:eastAsia="ar-SA"/>
    </w:rPr>
  </w:style>
  <w:style w:type="character" w:customStyle="1" w:styleId="tlid-translation">
    <w:name w:val="tlid-translation"/>
    <w:rsid w:val="007658D7"/>
  </w:style>
  <w:style w:type="character" w:customStyle="1" w:styleId="html-italic">
    <w:name w:val="html-italic"/>
    <w:rsid w:val="00C13EE4"/>
  </w:style>
  <w:style w:type="character" w:customStyle="1" w:styleId="HTMLncedenBiimlendirilmiChar">
    <w:name w:val="HTML Önceden Biçimlendirilmiş Char"/>
    <w:link w:val="HTMLncedenBiimlendirilmi"/>
    <w:uiPriority w:val="99"/>
    <w:rsid w:val="00821F8F"/>
    <w:rPr>
      <w:rFonts w:ascii="Courier New" w:hAnsi="Courier New" w:cs="Courier New"/>
      <w:color w:val="000000"/>
      <w:lang w:eastAsia="ar-SA"/>
    </w:rPr>
  </w:style>
  <w:style w:type="character" w:customStyle="1" w:styleId="y2iqfc">
    <w:name w:val="y2iqfc"/>
    <w:rsid w:val="0082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1723">
      <w:bodyDiv w:val="1"/>
      <w:marLeft w:val="0"/>
      <w:marRight w:val="0"/>
      <w:marTop w:val="0"/>
      <w:marBottom w:val="0"/>
      <w:divBdr>
        <w:top w:val="none" w:sz="0" w:space="0" w:color="auto"/>
        <w:left w:val="none" w:sz="0" w:space="0" w:color="auto"/>
        <w:bottom w:val="none" w:sz="0" w:space="0" w:color="auto"/>
        <w:right w:val="none" w:sz="0" w:space="0" w:color="auto"/>
      </w:divBdr>
      <w:divsChild>
        <w:div w:id="1593704658">
          <w:marLeft w:val="0"/>
          <w:marRight w:val="0"/>
          <w:marTop w:val="0"/>
          <w:marBottom w:val="0"/>
          <w:divBdr>
            <w:top w:val="none" w:sz="0" w:space="0" w:color="auto"/>
            <w:left w:val="none" w:sz="0" w:space="0" w:color="auto"/>
            <w:bottom w:val="none" w:sz="0" w:space="0" w:color="auto"/>
            <w:right w:val="none" w:sz="0" w:space="0" w:color="auto"/>
          </w:divBdr>
          <w:divsChild>
            <w:div w:id="1499537086">
              <w:marLeft w:val="0"/>
              <w:marRight w:val="0"/>
              <w:marTop w:val="0"/>
              <w:marBottom w:val="0"/>
              <w:divBdr>
                <w:top w:val="none" w:sz="0" w:space="0" w:color="auto"/>
                <w:left w:val="none" w:sz="0" w:space="0" w:color="auto"/>
                <w:bottom w:val="none" w:sz="0" w:space="0" w:color="auto"/>
                <w:right w:val="none" w:sz="0" w:space="0" w:color="auto"/>
              </w:divBdr>
              <w:divsChild>
                <w:div w:id="286938067">
                  <w:marLeft w:val="0"/>
                  <w:marRight w:val="0"/>
                  <w:marTop w:val="0"/>
                  <w:marBottom w:val="0"/>
                  <w:divBdr>
                    <w:top w:val="none" w:sz="0" w:space="0" w:color="auto"/>
                    <w:left w:val="none" w:sz="0" w:space="0" w:color="auto"/>
                    <w:bottom w:val="none" w:sz="0" w:space="0" w:color="auto"/>
                    <w:right w:val="none" w:sz="0" w:space="0" w:color="auto"/>
                  </w:divBdr>
                  <w:divsChild>
                    <w:div w:id="234516718">
                      <w:marLeft w:val="0"/>
                      <w:marRight w:val="0"/>
                      <w:marTop w:val="0"/>
                      <w:marBottom w:val="0"/>
                      <w:divBdr>
                        <w:top w:val="none" w:sz="0" w:space="0" w:color="auto"/>
                        <w:left w:val="none" w:sz="0" w:space="0" w:color="auto"/>
                        <w:bottom w:val="none" w:sz="0" w:space="0" w:color="auto"/>
                        <w:right w:val="none" w:sz="0" w:space="0" w:color="auto"/>
                      </w:divBdr>
                      <w:divsChild>
                        <w:div w:id="1103496263">
                          <w:marLeft w:val="0"/>
                          <w:marRight w:val="0"/>
                          <w:marTop w:val="0"/>
                          <w:marBottom w:val="0"/>
                          <w:divBdr>
                            <w:top w:val="none" w:sz="0" w:space="0" w:color="auto"/>
                            <w:left w:val="none" w:sz="0" w:space="0" w:color="auto"/>
                            <w:bottom w:val="none" w:sz="0" w:space="0" w:color="auto"/>
                            <w:right w:val="none" w:sz="0" w:space="0" w:color="auto"/>
                          </w:divBdr>
                          <w:divsChild>
                            <w:div w:id="1734699007">
                              <w:marLeft w:val="0"/>
                              <w:marRight w:val="300"/>
                              <w:marTop w:val="180"/>
                              <w:marBottom w:val="0"/>
                              <w:divBdr>
                                <w:top w:val="none" w:sz="0" w:space="0" w:color="auto"/>
                                <w:left w:val="none" w:sz="0" w:space="0" w:color="auto"/>
                                <w:bottom w:val="none" w:sz="0" w:space="0" w:color="auto"/>
                                <w:right w:val="none" w:sz="0" w:space="0" w:color="auto"/>
                              </w:divBdr>
                              <w:divsChild>
                                <w:div w:id="8523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2337">
          <w:marLeft w:val="0"/>
          <w:marRight w:val="0"/>
          <w:marTop w:val="0"/>
          <w:marBottom w:val="0"/>
          <w:divBdr>
            <w:top w:val="none" w:sz="0" w:space="0" w:color="auto"/>
            <w:left w:val="none" w:sz="0" w:space="0" w:color="auto"/>
            <w:bottom w:val="none" w:sz="0" w:space="0" w:color="auto"/>
            <w:right w:val="none" w:sz="0" w:space="0" w:color="auto"/>
          </w:divBdr>
          <w:divsChild>
            <w:div w:id="197277312">
              <w:marLeft w:val="0"/>
              <w:marRight w:val="0"/>
              <w:marTop w:val="0"/>
              <w:marBottom w:val="0"/>
              <w:divBdr>
                <w:top w:val="none" w:sz="0" w:space="0" w:color="auto"/>
                <w:left w:val="none" w:sz="0" w:space="0" w:color="auto"/>
                <w:bottom w:val="none" w:sz="0" w:space="0" w:color="auto"/>
                <w:right w:val="none" w:sz="0" w:space="0" w:color="auto"/>
              </w:divBdr>
              <w:divsChild>
                <w:div w:id="1174228040">
                  <w:marLeft w:val="0"/>
                  <w:marRight w:val="0"/>
                  <w:marTop w:val="0"/>
                  <w:marBottom w:val="0"/>
                  <w:divBdr>
                    <w:top w:val="none" w:sz="0" w:space="0" w:color="auto"/>
                    <w:left w:val="none" w:sz="0" w:space="0" w:color="auto"/>
                    <w:bottom w:val="none" w:sz="0" w:space="0" w:color="auto"/>
                    <w:right w:val="none" w:sz="0" w:space="0" w:color="auto"/>
                  </w:divBdr>
                  <w:divsChild>
                    <w:div w:id="639305587">
                      <w:marLeft w:val="0"/>
                      <w:marRight w:val="0"/>
                      <w:marTop w:val="0"/>
                      <w:marBottom w:val="0"/>
                      <w:divBdr>
                        <w:top w:val="none" w:sz="0" w:space="0" w:color="auto"/>
                        <w:left w:val="none" w:sz="0" w:space="0" w:color="auto"/>
                        <w:bottom w:val="none" w:sz="0" w:space="0" w:color="auto"/>
                        <w:right w:val="none" w:sz="0" w:space="0" w:color="auto"/>
                      </w:divBdr>
                      <w:divsChild>
                        <w:div w:id="1162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42453">
      <w:bodyDiv w:val="1"/>
      <w:marLeft w:val="0"/>
      <w:marRight w:val="0"/>
      <w:marTop w:val="0"/>
      <w:marBottom w:val="0"/>
      <w:divBdr>
        <w:top w:val="none" w:sz="0" w:space="0" w:color="auto"/>
        <w:left w:val="none" w:sz="0" w:space="0" w:color="auto"/>
        <w:bottom w:val="none" w:sz="0" w:space="0" w:color="auto"/>
        <w:right w:val="none" w:sz="0" w:space="0" w:color="auto"/>
      </w:divBdr>
    </w:div>
    <w:div w:id="221062541">
      <w:bodyDiv w:val="1"/>
      <w:marLeft w:val="0"/>
      <w:marRight w:val="0"/>
      <w:marTop w:val="0"/>
      <w:marBottom w:val="0"/>
      <w:divBdr>
        <w:top w:val="none" w:sz="0" w:space="0" w:color="auto"/>
        <w:left w:val="none" w:sz="0" w:space="0" w:color="auto"/>
        <w:bottom w:val="none" w:sz="0" w:space="0" w:color="auto"/>
        <w:right w:val="none" w:sz="0" w:space="0" w:color="auto"/>
      </w:divBdr>
      <w:divsChild>
        <w:div w:id="1365130053">
          <w:marLeft w:val="0"/>
          <w:marRight w:val="0"/>
          <w:marTop w:val="0"/>
          <w:marBottom w:val="0"/>
          <w:divBdr>
            <w:top w:val="none" w:sz="0" w:space="0" w:color="auto"/>
            <w:left w:val="none" w:sz="0" w:space="0" w:color="auto"/>
            <w:bottom w:val="none" w:sz="0" w:space="0" w:color="auto"/>
            <w:right w:val="none" w:sz="0" w:space="0" w:color="auto"/>
          </w:divBdr>
          <w:divsChild>
            <w:div w:id="312225697">
              <w:marLeft w:val="0"/>
              <w:marRight w:val="0"/>
              <w:marTop w:val="0"/>
              <w:marBottom w:val="0"/>
              <w:divBdr>
                <w:top w:val="none" w:sz="0" w:space="0" w:color="auto"/>
                <w:left w:val="none" w:sz="0" w:space="0" w:color="auto"/>
                <w:bottom w:val="none" w:sz="0" w:space="0" w:color="auto"/>
                <w:right w:val="none" w:sz="0" w:space="0" w:color="auto"/>
              </w:divBdr>
              <w:divsChild>
                <w:div w:id="91241543">
                  <w:marLeft w:val="0"/>
                  <w:marRight w:val="0"/>
                  <w:marTop w:val="0"/>
                  <w:marBottom w:val="0"/>
                  <w:divBdr>
                    <w:top w:val="none" w:sz="0" w:space="0" w:color="auto"/>
                    <w:left w:val="none" w:sz="0" w:space="0" w:color="auto"/>
                    <w:bottom w:val="none" w:sz="0" w:space="0" w:color="auto"/>
                    <w:right w:val="none" w:sz="0" w:space="0" w:color="auto"/>
                  </w:divBdr>
                  <w:divsChild>
                    <w:div w:id="1730834960">
                      <w:marLeft w:val="0"/>
                      <w:marRight w:val="0"/>
                      <w:marTop w:val="0"/>
                      <w:marBottom w:val="0"/>
                      <w:divBdr>
                        <w:top w:val="none" w:sz="0" w:space="0" w:color="auto"/>
                        <w:left w:val="none" w:sz="0" w:space="0" w:color="auto"/>
                        <w:bottom w:val="none" w:sz="0" w:space="0" w:color="auto"/>
                        <w:right w:val="none" w:sz="0" w:space="0" w:color="auto"/>
                      </w:divBdr>
                      <w:divsChild>
                        <w:div w:id="325592353">
                          <w:marLeft w:val="0"/>
                          <w:marRight w:val="0"/>
                          <w:marTop w:val="0"/>
                          <w:marBottom w:val="0"/>
                          <w:divBdr>
                            <w:top w:val="none" w:sz="0" w:space="0" w:color="auto"/>
                            <w:left w:val="none" w:sz="0" w:space="0" w:color="auto"/>
                            <w:bottom w:val="none" w:sz="0" w:space="0" w:color="auto"/>
                            <w:right w:val="none" w:sz="0" w:space="0" w:color="auto"/>
                          </w:divBdr>
                          <w:divsChild>
                            <w:div w:id="687607196">
                              <w:marLeft w:val="0"/>
                              <w:marRight w:val="300"/>
                              <w:marTop w:val="180"/>
                              <w:marBottom w:val="0"/>
                              <w:divBdr>
                                <w:top w:val="none" w:sz="0" w:space="0" w:color="auto"/>
                                <w:left w:val="none" w:sz="0" w:space="0" w:color="auto"/>
                                <w:bottom w:val="none" w:sz="0" w:space="0" w:color="auto"/>
                                <w:right w:val="none" w:sz="0" w:space="0" w:color="auto"/>
                              </w:divBdr>
                              <w:divsChild>
                                <w:div w:id="7382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143381">
          <w:marLeft w:val="0"/>
          <w:marRight w:val="0"/>
          <w:marTop w:val="0"/>
          <w:marBottom w:val="0"/>
          <w:divBdr>
            <w:top w:val="none" w:sz="0" w:space="0" w:color="auto"/>
            <w:left w:val="none" w:sz="0" w:space="0" w:color="auto"/>
            <w:bottom w:val="none" w:sz="0" w:space="0" w:color="auto"/>
            <w:right w:val="none" w:sz="0" w:space="0" w:color="auto"/>
          </w:divBdr>
          <w:divsChild>
            <w:div w:id="1642542523">
              <w:marLeft w:val="0"/>
              <w:marRight w:val="0"/>
              <w:marTop w:val="0"/>
              <w:marBottom w:val="0"/>
              <w:divBdr>
                <w:top w:val="none" w:sz="0" w:space="0" w:color="auto"/>
                <w:left w:val="none" w:sz="0" w:space="0" w:color="auto"/>
                <w:bottom w:val="none" w:sz="0" w:space="0" w:color="auto"/>
                <w:right w:val="none" w:sz="0" w:space="0" w:color="auto"/>
              </w:divBdr>
              <w:divsChild>
                <w:div w:id="727074346">
                  <w:marLeft w:val="0"/>
                  <w:marRight w:val="0"/>
                  <w:marTop w:val="0"/>
                  <w:marBottom w:val="0"/>
                  <w:divBdr>
                    <w:top w:val="none" w:sz="0" w:space="0" w:color="auto"/>
                    <w:left w:val="none" w:sz="0" w:space="0" w:color="auto"/>
                    <w:bottom w:val="none" w:sz="0" w:space="0" w:color="auto"/>
                    <w:right w:val="none" w:sz="0" w:space="0" w:color="auto"/>
                  </w:divBdr>
                  <w:divsChild>
                    <w:div w:id="153960327">
                      <w:marLeft w:val="0"/>
                      <w:marRight w:val="0"/>
                      <w:marTop w:val="0"/>
                      <w:marBottom w:val="0"/>
                      <w:divBdr>
                        <w:top w:val="none" w:sz="0" w:space="0" w:color="auto"/>
                        <w:left w:val="none" w:sz="0" w:space="0" w:color="auto"/>
                        <w:bottom w:val="none" w:sz="0" w:space="0" w:color="auto"/>
                        <w:right w:val="none" w:sz="0" w:space="0" w:color="auto"/>
                      </w:divBdr>
                      <w:divsChild>
                        <w:div w:id="16675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656265">
      <w:bodyDiv w:val="1"/>
      <w:marLeft w:val="0"/>
      <w:marRight w:val="0"/>
      <w:marTop w:val="0"/>
      <w:marBottom w:val="0"/>
      <w:divBdr>
        <w:top w:val="none" w:sz="0" w:space="0" w:color="auto"/>
        <w:left w:val="none" w:sz="0" w:space="0" w:color="auto"/>
        <w:bottom w:val="none" w:sz="0" w:space="0" w:color="auto"/>
        <w:right w:val="none" w:sz="0" w:space="0" w:color="auto"/>
      </w:divBdr>
    </w:div>
    <w:div w:id="289701553">
      <w:bodyDiv w:val="1"/>
      <w:marLeft w:val="0"/>
      <w:marRight w:val="0"/>
      <w:marTop w:val="0"/>
      <w:marBottom w:val="0"/>
      <w:divBdr>
        <w:top w:val="none" w:sz="0" w:space="0" w:color="auto"/>
        <w:left w:val="none" w:sz="0" w:space="0" w:color="auto"/>
        <w:bottom w:val="none" w:sz="0" w:space="0" w:color="auto"/>
        <w:right w:val="none" w:sz="0" w:space="0" w:color="auto"/>
      </w:divBdr>
    </w:div>
    <w:div w:id="308830746">
      <w:bodyDiv w:val="1"/>
      <w:marLeft w:val="0"/>
      <w:marRight w:val="0"/>
      <w:marTop w:val="0"/>
      <w:marBottom w:val="0"/>
      <w:divBdr>
        <w:top w:val="none" w:sz="0" w:space="0" w:color="auto"/>
        <w:left w:val="none" w:sz="0" w:space="0" w:color="auto"/>
        <w:bottom w:val="none" w:sz="0" w:space="0" w:color="auto"/>
        <w:right w:val="none" w:sz="0" w:space="0" w:color="auto"/>
      </w:divBdr>
      <w:divsChild>
        <w:div w:id="1512646756">
          <w:marLeft w:val="0"/>
          <w:marRight w:val="0"/>
          <w:marTop w:val="0"/>
          <w:marBottom w:val="0"/>
          <w:divBdr>
            <w:top w:val="none" w:sz="0" w:space="0" w:color="auto"/>
            <w:left w:val="none" w:sz="0" w:space="0" w:color="auto"/>
            <w:bottom w:val="none" w:sz="0" w:space="0" w:color="auto"/>
            <w:right w:val="none" w:sz="0" w:space="0" w:color="auto"/>
          </w:divBdr>
          <w:divsChild>
            <w:div w:id="13545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6424">
      <w:bodyDiv w:val="1"/>
      <w:marLeft w:val="0"/>
      <w:marRight w:val="0"/>
      <w:marTop w:val="0"/>
      <w:marBottom w:val="0"/>
      <w:divBdr>
        <w:top w:val="none" w:sz="0" w:space="0" w:color="auto"/>
        <w:left w:val="none" w:sz="0" w:space="0" w:color="auto"/>
        <w:bottom w:val="none" w:sz="0" w:space="0" w:color="auto"/>
        <w:right w:val="none" w:sz="0" w:space="0" w:color="auto"/>
      </w:divBdr>
    </w:div>
    <w:div w:id="332101686">
      <w:bodyDiv w:val="1"/>
      <w:marLeft w:val="0"/>
      <w:marRight w:val="0"/>
      <w:marTop w:val="0"/>
      <w:marBottom w:val="0"/>
      <w:divBdr>
        <w:top w:val="none" w:sz="0" w:space="0" w:color="auto"/>
        <w:left w:val="none" w:sz="0" w:space="0" w:color="auto"/>
        <w:bottom w:val="none" w:sz="0" w:space="0" w:color="auto"/>
        <w:right w:val="none" w:sz="0" w:space="0" w:color="auto"/>
      </w:divBdr>
    </w:div>
    <w:div w:id="398095095">
      <w:bodyDiv w:val="1"/>
      <w:marLeft w:val="0"/>
      <w:marRight w:val="0"/>
      <w:marTop w:val="0"/>
      <w:marBottom w:val="0"/>
      <w:divBdr>
        <w:top w:val="none" w:sz="0" w:space="0" w:color="auto"/>
        <w:left w:val="none" w:sz="0" w:space="0" w:color="auto"/>
        <w:bottom w:val="none" w:sz="0" w:space="0" w:color="auto"/>
        <w:right w:val="none" w:sz="0" w:space="0" w:color="auto"/>
      </w:divBdr>
    </w:div>
    <w:div w:id="410273777">
      <w:bodyDiv w:val="1"/>
      <w:marLeft w:val="0"/>
      <w:marRight w:val="0"/>
      <w:marTop w:val="0"/>
      <w:marBottom w:val="0"/>
      <w:divBdr>
        <w:top w:val="none" w:sz="0" w:space="0" w:color="auto"/>
        <w:left w:val="none" w:sz="0" w:space="0" w:color="auto"/>
        <w:bottom w:val="none" w:sz="0" w:space="0" w:color="auto"/>
        <w:right w:val="none" w:sz="0" w:space="0" w:color="auto"/>
      </w:divBdr>
    </w:div>
    <w:div w:id="432868725">
      <w:bodyDiv w:val="1"/>
      <w:marLeft w:val="0"/>
      <w:marRight w:val="0"/>
      <w:marTop w:val="0"/>
      <w:marBottom w:val="0"/>
      <w:divBdr>
        <w:top w:val="none" w:sz="0" w:space="0" w:color="auto"/>
        <w:left w:val="none" w:sz="0" w:space="0" w:color="auto"/>
        <w:bottom w:val="none" w:sz="0" w:space="0" w:color="auto"/>
        <w:right w:val="none" w:sz="0" w:space="0" w:color="auto"/>
      </w:divBdr>
    </w:div>
    <w:div w:id="501045295">
      <w:bodyDiv w:val="1"/>
      <w:marLeft w:val="0"/>
      <w:marRight w:val="0"/>
      <w:marTop w:val="0"/>
      <w:marBottom w:val="0"/>
      <w:divBdr>
        <w:top w:val="none" w:sz="0" w:space="0" w:color="auto"/>
        <w:left w:val="none" w:sz="0" w:space="0" w:color="auto"/>
        <w:bottom w:val="none" w:sz="0" w:space="0" w:color="auto"/>
        <w:right w:val="none" w:sz="0" w:space="0" w:color="auto"/>
      </w:divBdr>
    </w:div>
    <w:div w:id="667712396">
      <w:bodyDiv w:val="1"/>
      <w:marLeft w:val="0"/>
      <w:marRight w:val="0"/>
      <w:marTop w:val="0"/>
      <w:marBottom w:val="0"/>
      <w:divBdr>
        <w:top w:val="none" w:sz="0" w:space="0" w:color="auto"/>
        <w:left w:val="none" w:sz="0" w:space="0" w:color="auto"/>
        <w:bottom w:val="none" w:sz="0" w:space="0" w:color="auto"/>
        <w:right w:val="none" w:sz="0" w:space="0" w:color="auto"/>
      </w:divBdr>
    </w:div>
    <w:div w:id="690032385">
      <w:bodyDiv w:val="1"/>
      <w:marLeft w:val="0"/>
      <w:marRight w:val="0"/>
      <w:marTop w:val="0"/>
      <w:marBottom w:val="0"/>
      <w:divBdr>
        <w:top w:val="none" w:sz="0" w:space="0" w:color="auto"/>
        <w:left w:val="none" w:sz="0" w:space="0" w:color="auto"/>
        <w:bottom w:val="none" w:sz="0" w:space="0" w:color="auto"/>
        <w:right w:val="none" w:sz="0" w:space="0" w:color="auto"/>
      </w:divBdr>
    </w:div>
    <w:div w:id="838811348">
      <w:bodyDiv w:val="1"/>
      <w:marLeft w:val="0"/>
      <w:marRight w:val="0"/>
      <w:marTop w:val="0"/>
      <w:marBottom w:val="0"/>
      <w:divBdr>
        <w:top w:val="none" w:sz="0" w:space="0" w:color="auto"/>
        <w:left w:val="none" w:sz="0" w:space="0" w:color="auto"/>
        <w:bottom w:val="none" w:sz="0" w:space="0" w:color="auto"/>
        <w:right w:val="none" w:sz="0" w:space="0" w:color="auto"/>
      </w:divBdr>
    </w:div>
    <w:div w:id="887185091">
      <w:bodyDiv w:val="1"/>
      <w:marLeft w:val="0"/>
      <w:marRight w:val="0"/>
      <w:marTop w:val="0"/>
      <w:marBottom w:val="0"/>
      <w:divBdr>
        <w:top w:val="none" w:sz="0" w:space="0" w:color="auto"/>
        <w:left w:val="none" w:sz="0" w:space="0" w:color="auto"/>
        <w:bottom w:val="none" w:sz="0" w:space="0" w:color="auto"/>
        <w:right w:val="none" w:sz="0" w:space="0" w:color="auto"/>
      </w:divBdr>
    </w:div>
    <w:div w:id="908148001">
      <w:bodyDiv w:val="1"/>
      <w:marLeft w:val="0"/>
      <w:marRight w:val="0"/>
      <w:marTop w:val="0"/>
      <w:marBottom w:val="0"/>
      <w:divBdr>
        <w:top w:val="none" w:sz="0" w:space="0" w:color="auto"/>
        <w:left w:val="none" w:sz="0" w:space="0" w:color="auto"/>
        <w:bottom w:val="none" w:sz="0" w:space="0" w:color="auto"/>
        <w:right w:val="none" w:sz="0" w:space="0" w:color="auto"/>
      </w:divBdr>
      <w:divsChild>
        <w:div w:id="1643655072">
          <w:marLeft w:val="0"/>
          <w:marRight w:val="0"/>
          <w:marTop w:val="0"/>
          <w:marBottom w:val="0"/>
          <w:divBdr>
            <w:top w:val="none" w:sz="0" w:space="0" w:color="auto"/>
            <w:left w:val="none" w:sz="0" w:space="0" w:color="auto"/>
            <w:bottom w:val="none" w:sz="0" w:space="0" w:color="auto"/>
            <w:right w:val="none" w:sz="0" w:space="0" w:color="auto"/>
          </w:divBdr>
          <w:divsChild>
            <w:div w:id="13621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7644">
      <w:bodyDiv w:val="1"/>
      <w:marLeft w:val="0"/>
      <w:marRight w:val="0"/>
      <w:marTop w:val="0"/>
      <w:marBottom w:val="0"/>
      <w:divBdr>
        <w:top w:val="none" w:sz="0" w:space="0" w:color="auto"/>
        <w:left w:val="none" w:sz="0" w:space="0" w:color="auto"/>
        <w:bottom w:val="none" w:sz="0" w:space="0" w:color="auto"/>
        <w:right w:val="none" w:sz="0" w:space="0" w:color="auto"/>
      </w:divBdr>
    </w:div>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335886351">
      <w:bodyDiv w:val="1"/>
      <w:marLeft w:val="0"/>
      <w:marRight w:val="0"/>
      <w:marTop w:val="0"/>
      <w:marBottom w:val="0"/>
      <w:divBdr>
        <w:top w:val="none" w:sz="0" w:space="0" w:color="auto"/>
        <w:left w:val="none" w:sz="0" w:space="0" w:color="auto"/>
        <w:bottom w:val="none" w:sz="0" w:space="0" w:color="auto"/>
        <w:right w:val="none" w:sz="0" w:space="0" w:color="auto"/>
      </w:divBdr>
      <w:divsChild>
        <w:div w:id="1154642934">
          <w:marLeft w:val="0"/>
          <w:marRight w:val="0"/>
          <w:marTop w:val="0"/>
          <w:marBottom w:val="0"/>
          <w:divBdr>
            <w:top w:val="none" w:sz="0" w:space="0" w:color="auto"/>
            <w:left w:val="none" w:sz="0" w:space="0" w:color="auto"/>
            <w:bottom w:val="none" w:sz="0" w:space="0" w:color="auto"/>
            <w:right w:val="none" w:sz="0" w:space="0" w:color="auto"/>
          </w:divBdr>
          <w:divsChild>
            <w:div w:id="20804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534149224">
      <w:bodyDiv w:val="1"/>
      <w:marLeft w:val="0"/>
      <w:marRight w:val="0"/>
      <w:marTop w:val="0"/>
      <w:marBottom w:val="0"/>
      <w:divBdr>
        <w:top w:val="none" w:sz="0" w:space="0" w:color="auto"/>
        <w:left w:val="none" w:sz="0" w:space="0" w:color="auto"/>
        <w:bottom w:val="none" w:sz="0" w:space="0" w:color="auto"/>
        <w:right w:val="none" w:sz="0" w:space="0" w:color="auto"/>
      </w:divBdr>
    </w:div>
    <w:div w:id="1585722042">
      <w:bodyDiv w:val="1"/>
      <w:marLeft w:val="0"/>
      <w:marRight w:val="0"/>
      <w:marTop w:val="0"/>
      <w:marBottom w:val="0"/>
      <w:divBdr>
        <w:top w:val="none" w:sz="0" w:space="0" w:color="auto"/>
        <w:left w:val="none" w:sz="0" w:space="0" w:color="auto"/>
        <w:bottom w:val="none" w:sz="0" w:space="0" w:color="auto"/>
        <w:right w:val="none" w:sz="0" w:space="0" w:color="auto"/>
      </w:divBdr>
    </w:div>
    <w:div w:id="1739739922">
      <w:bodyDiv w:val="1"/>
      <w:marLeft w:val="0"/>
      <w:marRight w:val="0"/>
      <w:marTop w:val="0"/>
      <w:marBottom w:val="0"/>
      <w:divBdr>
        <w:top w:val="none" w:sz="0" w:space="0" w:color="auto"/>
        <w:left w:val="none" w:sz="0" w:space="0" w:color="auto"/>
        <w:bottom w:val="none" w:sz="0" w:space="0" w:color="auto"/>
        <w:right w:val="none" w:sz="0" w:space="0" w:color="auto"/>
      </w:divBdr>
    </w:div>
    <w:div w:id="1759327724">
      <w:bodyDiv w:val="1"/>
      <w:marLeft w:val="0"/>
      <w:marRight w:val="0"/>
      <w:marTop w:val="0"/>
      <w:marBottom w:val="0"/>
      <w:divBdr>
        <w:top w:val="none" w:sz="0" w:space="0" w:color="auto"/>
        <w:left w:val="none" w:sz="0" w:space="0" w:color="auto"/>
        <w:bottom w:val="none" w:sz="0" w:space="0" w:color="auto"/>
        <w:right w:val="none" w:sz="0" w:space="0" w:color="auto"/>
      </w:divBdr>
      <w:divsChild>
        <w:div w:id="1504707804">
          <w:marLeft w:val="0"/>
          <w:marRight w:val="0"/>
          <w:marTop w:val="0"/>
          <w:marBottom w:val="0"/>
          <w:divBdr>
            <w:top w:val="none" w:sz="0" w:space="0" w:color="auto"/>
            <w:left w:val="none" w:sz="0" w:space="0" w:color="auto"/>
            <w:bottom w:val="none" w:sz="0" w:space="0" w:color="auto"/>
            <w:right w:val="none" w:sz="0" w:space="0" w:color="auto"/>
          </w:divBdr>
          <w:divsChild>
            <w:div w:id="6857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7718">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 w:id="1855612746">
      <w:bodyDiv w:val="1"/>
      <w:marLeft w:val="0"/>
      <w:marRight w:val="0"/>
      <w:marTop w:val="0"/>
      <w:marBottom w:val="0"/>
      <w:divBdr>
        <w:top w:val="none" w:sz="0" w:space="0" w:color="auto"/>
        <w:left w:val="none" w:sz="0" w:space="0" w:color="auto"/>
        <w:bottom w:val="none" w:sz="0" w:space="0" w:color="auto"/>
        <w:right w:val="none" w:sz="0" w:space="0" w:color="auto"/>
      </w:divBdr>
    </w:div>
    <w:div w:id="1864006054">
      <w:bodyDiv w:val="1"/>
      <w:marLeft w:val="0"/>
      <w:marRight w:val="0"/>
      <w:marTop w:val="0"/>
      <w:marBottom w:val="0"/>
      <w:divBdr>
        <w:top w:val="none" w:sz="0" w:space="0" w:color="auto"/>
        <w:left w:val="none" w:sz="0" w:space="0" w:color="auto"/>
        <w:bottom w:val="none" w:sz="0" w:space="0" w:color="auto"/>
        <w:right w:val="none" w:sz="0" w:space="0" w:color="auto"/>
      </w:divBdr>
    </w:div>
    <w:div w:id="1877616353">
      <w:bodyDiv w:val="1"/>
      <w:marLeft w:val="0"/>
      <w:marRight w:val="0"/>
      <w:marTop w:val="0"/>
      <w:marBottom w:val="0"/>
      <w:divBdr>
        <w:top w:val="none" w:sz="0" w:space="0" w:color="auto"/>
        <w:left w:val="none" w:sz="0" w:space="0" w:color="auto"/>
        <w:bottom w:val="none" w:sz="0" w:space="0" w:color="auto"/>
        <w:right w:val="none" w:sz="0" w:space="0" w:color="auto"/>
      </w:divBdr>
    </w:div>
    <w:div w:id="2118940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202E-B8B4-49B0-BF27-BE24FEC4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1868</Words>
  <Characters>10653</Characters>
  <Application>Microsoft Office Word</Application>
  <DocSecurity>0</DocSecurity>
  <Lines>88</Lines>
  <Paragraphs>24</Paragraphs>
  <ScaleCrop>false</ScaleCrop>
  <HeadingPairs>
    <vt:vector size="6" baseType="variant">
      <vt:variant>
        <vt:lpstr>Konu Başlığı</vt:lpstr>
      </vt:variant>
      <vt:variant>
        <vt:i4>1</vt:i4>
      </vt:variant>
      <vt:variant>
        <vt:lpstr>Titre</vt:lpstr>
      </vt:variant>
      <vt:variant>
        <vt:i4>1</vt:i4>
      </vt:variant>
      <vt:variant>
        <vt:lpstr>Title</vt:lpstr>
      </vt:variant>
      <vt:variant>
        <vt:i4>1</vt:i4>
      </vt:variant>
    </vt:vector>
  </HeadingPairs>
  <TitlesOfParts>
    <vt:vector size="3" baseType="lpstr">
      <vt:lpstr>TÜBİTAK</vt:lpstr>
      <vt:lpstr>TÜBİTAK</vt:lpstr>
      <vt:lpstr>TÜBİTAK</vt:lpstr>
    </vt:vector>
  </TitlesOfParts>
  <Company>TÜBİTAK</Company>
  <LinksUpToDate>false</LinksUpToDate>
  <CharactersWithSpaces>12497</CharactersWithSpaces>
  <SharedDoc>false</SharedDoc>
  <HLinks>
    <vt:vector size="12" baseType="variant">
      <vt:variant>
        <vt:i4>4980816</vt:i4>
      </vt:variant>
      <vt:variant>
        <vt:i4>7</vt:i4>
      </vt:variant>
      <vt:variant>
        <vt:i4>0</vt:i4>
      </vt:variant>
      <vt:variant>
        <vt:i4>5</vt:i4>
      </vt:variant>
      <vt:variant>
        <vt:lpwstr>https://doi.org/10.1016/j.ifacol.2018.06.193</vt:lpwstr>
      </vt:variant>
      <vt:variant>
        <vt:lpwstr/>
      </vt:variant>
      <vt:variant>
        <vt:i4>2949242</vt:i4>
      </vt:variant>
      <vt:variant>
        <vt:i4>4</vt:i4>
      </vt:variant>
      <vt:variant>
        <vt:i4>0</vt:i4>
      </vt:variant>
      <vt:variant>
        <vt:i4>5</vt:i4>
      </vt:variant>
      <vt:variant>
        <vt:lpwstr>https://doi.org/10.1111/j.1600-0870.1986.tb00459.x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dc:description/>
  <cp:lastModifiedBy>GÜNCEL SARIMAN</cp:lastModifiedBy>
  <cp:revision>2</cp:revision>
  <cp:lastPrinted>2020-01-29T12:33:00Z</cp:lastPrinted>
  <dcterms:created xsi:type="dcterms:W3CDTF">2024-01-05T08:23:00Z</dcterms:created>
  <dcterms:modified xsi:type="dcterms:W3CDTF">2024-01-05T08:23:00Z</dcterms:modified>
</cp:coreProperties>
</file>