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536" w:rsidRPr="00400217" w:rsidRDefault="00280AD1" w:rsidP="00892536">
      <w:pPr>
        <w:pStyle w:val="stBilgi"/>
        <w:tabs>
          <w:tab w:val="left" w:pos="0"/>
        </w:tabs>
        <w:spacing w:line="276" w:lineRule="auto"/>
        <w:jc w:val="center"/>
        <w:rPr>
          <w:rFonts w:ascii="Calibri Light" w:hAnsi="Calibri Light" w:cs="Calibri Light"/>
          <w:color w:val="1F4E79"/>
          <w:sz w:val="22"/>
          <w:szCs w:val="22"/>
          <w:lang w:bidi="tr-TR"/>
        </w:rPr>
      </w:pPr>
      <w:r w:rsidRPr="00400217">
        <w:rPr>
          <w:rFonts w:ascii="Calibri Light" w:hAnsi="Calibri Light" w:cs="Calibri Light"/>
          <w:noProof/>
          <w:color w:val="1F4E79"/>
          <w:sz w:val="22"/>
          <w:szCs w:val="22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-39370</wp:posOffset>
            </wp:positionV>
            <wp:extent cx="568960" cy="916940"/>
            <wp:effectExtent l="0" t="0" r="0" b="0"/>
            <wp:wrapTight wrapText="bothSides">
              <wp:wrapPolygon edited="0">
                <wp:start x="0" y="0"/>
                <wp:lineTo x="0" y="21091"/>
                <wp:lineTo x="20973" y="21091"/>
                <wp:lineTo x="20973" y="0"/>
                <wp:lineTo x="0" y="0"/>
              </wp:wrapPolygon>
            </wp:wrapTight>
            <wp:docPr id="2" name="Resi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536" w:rsidRPr="00400217">
        <w:rPr>
          <w:rFonts w:ascii="Calibri Light" w:hAnsi="Calibri Light" w:cs="Calibri Light"/>
          <w:color w:val="1F4E79"/>
          <w:sz w:val="22"/>
          <w:szCs w:val="22"/>
          <w:lang w:bidi="tr-TR"/>
        </w:rPr>
        <w:t xml:space="preserve">T.C. </w:t>
      </w:r>
    </w:p>
    <w:p w:rsidR="00892536" w:rsidRPr="00400217" w:rsidRDefault="00892536" w:rsidP="00892536">
      <w:pPr>
        <w:pStyle w:val="stBilgi"/>
        <w:tabs>
          <w:tab w:val="left" w:pos="0"/>
        </w:tabs>
        <w:spacing w:line="276" w:lineRule="auto"/>
        <w:jc w:val="center"/>
        <w:rPr>
          <w:rFonts w:ascii="Calibri Light" w:hAnsi="Calibri Light" w:cs="Calibri Light"/>
          <w:color w:val="1F4E79"/>
          <w:sz w:val="22"/>
          <w:szCs w:val="22"/>
          <w:lang w:bidi="tr-TR"/>
        </w:rPr>
      </w:pPr>
      <w:r w:rsidRPr="00400217">
        <w:rPr>
          <w:rFonts w:ascii="Calibri Light" w:hAnsi="Calibri Light" w:cs="Calibri Light"/>
          <w:color w:val="1F4E79"/>
          <w:sz w:val="22"/>
          <w:szCs w:val="22"/>
          <w:lang w:bidi="tr-TR"/>
        </w:rPr>
        <w:t xml:space="preserve">MUĞLA SITKI KOÇMAN ÜNİVERSİTESİ </w:t>
      </w:r>
    </w:p>
    <w:p w:rsidR="00892536" w:rsidRPr="00400217" w:rsidRDefault="00CE3F50" w:rsidP="00892536">
      <w:pPr>
        <w:pStyle w:val="stBilgi"/>
        <w:tabs>
          <w:tab w:val="left" w:pos="0"/>
        </w:tabs>
        <w:spacing w:line="276" w:lineRule="auto"/>
        <w:jc w:val="center"/>
        <w:rPr>
          <w:rFonts w:ascii="Calibri Light" w:hAnsi="Calibri Light" w:cs="Calibri Light"/>
          <w:color w:val="1F4E79"/>
          <w:sz w:val="22"/>
          <w:szCs w:val="22"/>
          <w:lang w:bidi="tr-TR"/>
        </w:rPr>
      </w:pPr>
      <w:r>
        <w:rPr>
          <w:rFonts w:ascii="Calibri Light" w:hAnsi="Calibri Light" w:cs="Calibri Light"/>
          <w:color w:val="1F4E79"/>
          <w:sz w:val="22"/>
          <w:szCs w:val="22"/>
          <w:lang w:val="tr-TR" w:bidi="tr-TR"/>
        </w:rPr>
        <w:t>FEN BİLİMLERİ</w:t>
      </w:r>
      <w:r w:rsidR="00892536" w:rsidRPr="00400217">
        <w:rPr>
          <w:rFonts w:ascii="Calibri Light" w:hAnsi="Calibri Light" w:cs="Calibri Light"/>
          <w:color w:val="1F4E79"/>
          <w:sz w:val="22"/>
          <w:szCs w:val="22"/>
          <w:lang w:val="tr-TR" w:bidi="tr-TR"/>
        </w:rPr>
        <w:t xml:space="preserve"> ENSTİTÜSÜ</w:t>
      </w:r>
    </w:p>
    <w:p w:rsidR="00902321" w:rsidRPr="00400217" w:rsidRDefault="00902321" w:rsidP="00902321">
      <w:pPr>
        <w:keepNext/>
        <w:numPr>
          <w:ilvl w:val="0"/>
          <w:numId w:val="4"/>
        </w:numPr>
        <w:tabs>
          <w:tab w:val="left" w:pos="0"/>
        </w:tabs>
        <w:ind w:right="-178"/>
        <w:contextualSpacing/>
        <w:jc w:val="center"/>
        <w:outlineLvl w:val="0"/>
        <w:rPr>
          <w:rFonts w:ascii="Calibri Light" w:hAnsi="Calibri Light" w:cs="Calibri Light"/>
          <w:bCs/>
          <w:color w:val="1F4E79"/>
          <w:sz w:val="22"/>
          <w:szCs w:val="22"/>
          <w:lang w:val="tr-TR"/>
        </w:rPr>
      </w:pPr>
      <w:r w:rsidRPr="00400217">
        <w:rPr>
          <w:rFonts w:ascii="Calibri Light" w:hAnsi="Calibri Light" w:cs="Calibri Light"/>
          <w:bCs/>
          <w:color w:val="1F4E79"/>
          <w:sz w:val="22"/>
          <w:szCs w:val="22"/>
          <w:lang w:val="tr-TR"/>
        </w:rPr>
        <w:t xml:space="preserve">TEZ ÖNERİ FORMU </w:t>
      </w:r>
      <w:r w:rsidRPr="00400217">
        <w:rPr>
          <w:rStyle w:val="DipnotBavurusu"/>
          <w:rFonts w:ascii="Calibri Light" w:hAnsi="Calibri Light" w:cs="Calibri Light"/>
          <w:bCs/>
          <w:color w:val="1F4E79"/>
          <w:sz w:val="22"/>
          <w:szCs w:val="22"/>
          <w:lang w:val="tr-TR"/>
        </w:rPr>
        <w:footnoteReference w:id="1"/>
      </w:r>
      <w:r w:rsidRPr="00400217">
        <w:rPr>
          <w:rFonts w:ascii="Calibri Light" w:hAnsi="Calibri Light" w:cs="Calibri Light"/>
          <w:bCs/>
          <w:color w:val="1F4E79"/>
          <w:sz w:val="22"/>
          <w:szCs w:val="22"/>
          <w:lang w:val="tr-TR"/>
        </w:rPr>
        <w:t xml:space="preserve"> </w:t>
      </w:r>
      <w:r w:rsidRPr="00400217">
        <w:rPr>
          <w:rStyle w:val="DipnotBavurusu"/>
          <w:rFonts w:ascii="Calibri Light" w:hAnsi="Calibri Light" w:cs="Calibri Light"/>
          <w:bCs/>
          <w:color w:val="1F4E79"/>
          <w:sz w:val="22"/>
          <w:szCs w:val="22"/>
          <w:lang w:val="tr-TR"/>
        </w:rPr>
        <w:footnoteReference w:id="2"/>
      </w:r>
      <w:r w:rsidRPr="00400217">
        <w:rPr>
          <w:rFonts w:ascii="Calibri Light" w:hAnsi="Calibri Light" w:cs="Calibri Light"/>
          <w:bCs/>
          <w:color w:val="1F4E79"/>
          <w:sz w:val="22"/>
          <w:szCs w:val="22"/>
          <w:lang w:val="tr-TR"/>
        </w:rPr>
        <w:t xml:space="preserve"> </w:t>
      </w:r>
      <w:r w:rsidRPr="00400217">
        <w:rPr>
          <w:rStyle w:val="DipnotBavurusu"/>
          <w:rFonts w:ascii="Calibri Light" w:hAnsi="Calibri Light" w:cs="Calibri Light"/>
          <w:bCs/>
          <w:color w:val="1F4E79"/>
          <w:sz w:val="22"/>
          <w:szCs w:val="22"/>
          <w:lang w:val="tr-TR"/>
        </w:rPr>
        <w:footnoteReference w:id="3"/>
      </w:r>
    </w:p>
    <w:p w:rsidR="00892536" w:rsidRDefault="00892536" w:rsidP="00892536">
      <w:pPr>
        <w:pStyle w:val="stBilgi"/>
        <w:tabs>
          <w:tab w:val="left" w:pos="0"/>
        </w:tabs>
        <w:spacing w:line="276" w:lineRule="auto"/>
        <w:jc w:val="center"/>
        <w:rPr>
          <w:rFonts w:ascii="Calibri Light" w:hAnsi="Calibri Light"/>
          <w:color w:val="1F4E79"/>
          <w:sz w:val="20"/>
          <w:szCs w:val="32"/>
          <w:vertAlign w:val="superscript"/>
          <w:lang w:val="tr-TR" w:bidi="tr-TR"/>
        </w:rPr>
      </w:pPr>
    </w:p>
    <w:p w:rsidR="00892536" w:rsidRPr="00892536" w:rsidRDefault="00892536" w:rsidP="00892536">
      <w:pPr>
        <w:pStyle w:val="stBilgi"/>
        <w:tabs>
          <w:tab w:val="left" w:pos="0"/>
        </w:tabs>
        <w:spacing w:line="276" w:lineRule="auto"/>
        <w:jc w:val="center"/>
        <w:rPr>
          <w:rFonts w:ascii="Calibri Light" w:hAnsi="Calibri Light"/>
          <w:color w:val="1F4E79"/>
          <w:szCs w:val="32"/>
          <w:lang w:val="tr-TR" w:bidi="tr-TR"/>
        </w:rPr>
      </w:pPr>
    </w:p>
    <w:p w:rsidR="00892536" w:rsidRDefault="00892536"/>
    <w:tbl>
      <w:tblPr>
        <w:tblW w:w="4981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698"/>
      </w:tblGrid>
      <w:tr w:rsidR="002B2FA3" w:rsidRPr="0095273D" w:rsidTr="00892536">
        <w:trPr>
          <w:trHeight w:val="470"/>
        </w:trPr>
        <w:tc>
          <w:tcPr>
            <w:tcW w:w="5000" w:type="pct"/>
            <w:vAlign w:val="center"/>
          </w:tcPr>
          <w:p w:rsidR="002B2FA3" w:rsidRPr="0095273D" w:rsidRDefault="002B2FA3" w:rsidP="002B2FA3">
            <w:pPr>
              <w:pStyle w:val="WW-NormalWeb1"/>
              <w:spacing w:before="0" w:after="0"/>
              <w:ind w:right="242"/>
              <w:contextualSpacing/>
              <w:rPr>
                <w:rFonts w:ascii="Calibri" w:hAnsi="Calibri" w:cs="Calibri"/>
                <w:b/>
                <w:color w:val="D9D9D9"/>
                <w:sz w:val="22"/>
                <w:szCs w:val="20"/>
                <w:lang/>
              </w:rPr>
            </w:pPr>
            <w:r w:rsidRPr="0095273D"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  <w:t xml:space="preserve">Öğrencinin Adı ve Soyadı:  </w:t>
            </w:r>
          </w:p>
        </w:tc>
      </w:tr>
      <w:tr w:rsidR="002D65B3" w:rsidRPr="0095273D" w:rsidTr="00892536">
        <w:trPr>
          <w:trHeight w:val="418"/>
        </w:trPr>
        <w:tc>
          <w:tcPr>
            <w:tcW w:w="5000" w:type="pct"/>
            <w:vAlign w:val="center"/>
          </w:tcPr>
          <w:p w:rsidR="002D65B3" w:rsidRPr="0095273D" w:rsidRDefault="002D65B3" w:rsidP="0095273D">
            <w:pPr>
              <w:pStyle w:val="WW-NormalWeb1"/>
              <w:spacing w:before="0" w:after="0"/>
              <w:ind w:right="242"/>
              <w:contextualSpacing/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</w:pPr>
            <w:r w:rsidRPr="0095273D"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  <w:t>Öğrencinin Numarası:</w:t>
            </w:r>
          </w:p>
        </w:tc>
      </w:tr>
      <w:tr w:rsidR="002D65B3" w:rsidRPr="0095273D" w:rsidTr="00892536">
        <w:trPr>
          <w:trHeight w:val="418"/>
        </w:trPr>
        <w:tc>
          <w:tcPr>
            <w:tcW w:w="5000" w:type="pct"/>
            <w:vAlign w:val="center"/>
          </w:tcPr>
          <w:p w:rsidR="002D65B3" w:rsidRPr="0095273D" w:rsidRDefault="002D65B3" w:rsidP="00986210">
            <w:pPr>
              <w:pStyle w:val="WW-NormalWeb1"/>
              <w:spacing w:before="0" w:after="0"/>
              <w:ind w:right="242"/>
              <w:contextualSpacing/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</w:pPr>
            <w:r w:rsidRPr="0095273D"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  <w:t xml:space="preserve">Kayıtlı Olduğu </w:t>
            </w:r>
            <w:r w:rsidR="00986210"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  <w:t xml:space="preserve">EABD/EASD Lisansüstü </w:t>
            </w:r>
            <w:r w:rsidRPr="0095273D"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  <w:t>Program</w:t>
            </w:r>
            <w:r w:rsidR="00986210"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  <w:t>ı</w:t>
            </w:r>
            <w:r w:rsidRPr="0095273D"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  <w:t xml:space="preserve">: </w:t>
            </w:r>
          </w:p>
        </w:tc>
      </w:tr>
    </w:tbl>
    <w:p w:rsidR="002D65B3" w:rsidRPr="0095273D" w:rsidRDefault="002D65B3" w:rsidP="00373BFD">
      <w:pPr>
        <w:pStyle w:val="WW-NormalWeb1"/>
        <w:spacing w:before="0" w:after="0"/>
        <w:contextualSpacing/>
        <w:jc w:val="both"/>
        <w:rPr>
          <w:rFonts w:ascii="Calibri" w:hAnsi="Calibri" w:cs="Calibri"/>
          <w:b/>
          <w:bCs/>
          <w:sz w:val="22"/>
          <w:szCs w:val="20"/>
        </w:rPr>
      </w:pPr>
    </w:p>
    <w:tbl>
      <w:tblPr>
        <w:tblW w:w="4981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698"/>
      </w:tblGrid>
      <w:tr w:rsidR="00BB4D28" w:rsidRPr="0095273D" w:rsidTr="00892536">
        <w:trPr>
          <w:trHeight w:val="991"/>
        </w:trPr>
        <w:tc>
          <w:tcPr>
            <w:tcW w:w="5000" w:type="pct"/>
          </w:tcPr>
          <w:p w:rsidR="00BB4D28" w:rsidRPr="0095273D" w:rsidRDefault="002D65B3" w:rsidP="0008787C">
            <w:pPr>
              <w:pStyle w:val="WW-NormalWeb1"/>
              <w:spacing w:before="0" w:after="0"/>
              <w:ind w:right="242"/>
              <w:contextualSpacing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  <w:r w:rsidRPr="0095273D"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  <w:t xml:space="preserve">Tez Önerisi </w:t>
            </w:r>
            <w:r w:rsidR="00BB4D28" w:rsidRPr="0095273D"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  <w:t>Başlığı:</w:t>
            </w:r>
          </w:p>
        </w:tc>
      </w:tr>
      <w:tr w:rsidR="002B2FA3" w:rsidRPr="0095273D" w:rsidTr="00892536">
        <w:trPr>
          <w:trHeight w:val="567"/>
        </w:trPr>
        <w:tc>
          <w:tcPr>
            <w:tcW w:w="5000" w:type="pct"/>
            <w:vAlign w:val="center"/>
          </w:tcPr>
          <w:p w:rsidR="002B2FA3" w:rsidRPr="0095273D" w:rsidRDefault="002B2FA3" w:rsidP="002B2FA3">
            <w:pPr>
              <w:pStyle w:val="WW-NormalWeb1"/>
              <w:spacing w:before="0" w:after="0"/>
              <w:ind w:right="242"/>
              <w:contextualSpacing/>
              <w:rPr>
                <w:rFonts w:ascii="Calibri" w:hAnsi="Calibri" w:cs="Calibri"/>
                <w:b/>
                <w:color w:val="D9D9D9"/>
                <w:sz w:val="22"/>
                <w:szCs w:val="20"/>
                <w:lang/>
              </w:rPr>
            </w:pPr>
            <w:r w:rsidRPr="0095273D"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  <w:t xml:space="preserve">Tez Danışmanın </w:t>
            </w:r>
            <w:proofErr w:type="spellStart"/>
            <w:r w:rsidRPr="0095273D"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  <w:t>Ünvanı</w:t>
            </w:r>
            <w:proofErr w:type="spellEnd"/>
            <w:r w:rsidRPr="0095273D"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  <w:t>, Adı ve Soyadı:</w:t>
            </w:r>
          </w:p>
        </w:tc>
      </w:tr>
      <w:tr w:rsidR="0008787C" w:rsidRPr="0095273D" w:rsidTr="00892536">
        <w:trPr>
          <w:trHeight w:val="412"/>
        </w:trPr>
        <w:tc>
          <w:tcPr>
            <w:tcW w:w="5000" w:type="pct"/>
            <w:vAlign w:val="center"/>
          </w:tcPr>
          <w:p w:rsidR="0008787C" w:rsidRPr="0095273D" w:rsidRDefault="00892536" w:rsidP="00F578DA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  <w:t>Tez Ö</w:t>
            </w:r>
            <w:r w:rsidRPr="0095273D"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  <w:t>neri</w:t>
            </w:r>
            <w:r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  <w:t>si</w:t>
            </w:r>
            <w:r w:rsidRPr="0095273D"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  <w:t xml:space="preserve"> Etik Kurulu Kararı Gerektiriyor Mu</w:t>
            </w:r>
            <w:r w:rsidR="0008787C" w:rsidRPr="0095273D"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  <w:t>?</w:t>
            </w:r>
            <w:r w:rsidR="00D0277F">
              <w:rPr>
                <w:rStyle w:val="DipnotBavurusu"/>
                <w:rFonts w:ascii="Calibri" w:hAnsi="Calibri" w:cs="Calibri"/>
                <w:b/>
                <w:color w:val="000000"/>
                <w:sz w:val="22"/>
                <w:szCs w:val="20"/>
                <w:lang/>
              </w:rPr>
              <w:footnoteReference w:id="4"/>
            </w:r>
            <w:r w:rsidR="0008787C" w:rsidRPr="0095273D"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  <w:t xml:space="preserve">    </w:t>
            </w:r>
            <w:r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  <w:t xml:space="preserve">  </w:t>
            </w:r>
            <w:r w:rsidR="0008787C" w:rsidRPr="0095273D"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  <w:t xml:space="preserve">Evet </w:t>
            </w:r>
            <w:r w:rsidR="00F578DA"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F578DA"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  <w:instrText xml:space="preserve"> FORMCHECKBOX </w:instrText>
            </w:r>
            <w:r w:rsidR="00F578DA"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</w:r>
            <w:r w:rsidR="00F578DA"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  <w:fldChar w:fldCharType="end"/>
            </w:r>
            <w:bookmarkEnd w:id="0"/>
            <w:r w:rsidR="00F578DA"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  <w:t xml:space="preserve">  Hayır </w:t>
            </w:r>
            <w:r w:rsidR="00F578DA"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F578DA"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  <w:instrText xml:space="preserve"> FORMCHECKBOX </w:instrText>
            </w:r>
            <w:r w:rsidR="00F578DA"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</w:r>
            <w:r w:rsidR="00F578DA"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  <w:fldChar w:fldCharType="end"/>
            </w:r>
            <w:bookmarkEnd w:id="1"/>
          </w:p>
        </w:tc>
      </w:tr>
      <w:tr w:rsidR="003B54B3" w:rsidRPr="0095273D" w:rsidTr="00892536">
        <w:trPr>
          <w:trHeight w:val="412"/>
        </w:trPr>
        <w:tc>
          <w:tcPr>
            <w:tcW w:w="5000" w:type="pct"/>
            <w:vAlign w:val="center"/>
          </w:tcPr>
          <w:p w:rsidR="003B54B3" w:rsidRDefault="003B54B3" w:rsidP="00F578DA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  <w:t xml:space="preserve">Fikri Mülkiyete konu olabilecek (patent, faydalı model, endüstriyel tasarım vb) bir durum nedeniyle Teknoloji Transfer Ofisinden destek (bilgilendirme, patent </w:t>
            </w:r>
            <w:proofErr w:type="gramStart"/>
            <w:r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  <w:t>araştırması )</w:t>
            </w:r>
            <w:proofErr w:type="gramEnd"/>
            <w:r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  <w:t xml:space="preserve"> istiyorum. </w:t>
            </w:r>
            <w:r w:rsidRPr="0095273D"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  <w:t xml:space="preserve">Evet </w:t>
            </w:r>
            <w:r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747"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  <w:instrText xml:space="preserve"> FORMCHECKBOX </w:instrText>
            </w:r>
            <w:r w:rsidRPr="00166747"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</w:r>
            <w:r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  <w:fldChar w:fldCharType="end"/>
            </w:r>
            <w:r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  <w:t xml:space="preserve">  Hayır </w:t>
            </w:r>
            <w:r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</w:r>
            <w:r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  <w:fldChar w:fldCharType="end"/>
            </w:r>
          </w:p>
          <w:p w:rsidR="00586938" w:rsidRDefault="00586938" w:rsidP="00F578DA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  <w:t xml:space="preserve">* TİK döneminde ortaya çıkacak durumlar için doğrudan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  <w:t>TTO'ne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  <w:t xml:space="preserve"> başvurulacak</w:t>
            </w:r>
          </w:p>
        </w:tc>
      </w:tr>
    </w:tbl>
    <w:p w:rsidR="000D1103" w:rsidRPr="00892536" w:rsidRDefault="000D1103" w:rsidP="000D1103">
      <w:pPr>
        <w:tabs>
          <w:tab w:val="left" w:pos="9922"/>
        </w:tabs>
        <w:jc w:val="both"/>
        <w:rPr>
          <w:rFonts w:ascii="Calibri" w:hAnsi="Calibri" w:cs="Calibri"/>
          <w:bCs/>
          <w:sz w:val="22"/>
          <w:szCs w:val="22"/>
          <w:lang w:val="tr-TR"/>
        </w:rPr>
      </w:pPr>
      <w:r w:rsidRPr="00892536">
        <w:rPr>
          <w:rFonts w:ascii="Calibri" w:hAnsi="Calibri" w:cs="Calibri"/>
          <w:bCs/>
          <w:sz w:val="22"/>
          <w:szCs w:val="22"/>
          <w:lang w:val="tr-TR"/>
        </w:rPr>
        <w:t xml:space="preserve">Tez önerinizin etik kurulu kararı gerektirmesi halinde tez önerisine, Etik Kurul Kararı alınması gerekmektedir.  </w:t>
      </w:r>
      <w:r w:rsidR="00D0277F" w:rsidRPr="00892536">
        <w:rPr>
          <w:rFonts w:ascii="Calibri" w:hAnsi="Calibri" w:cs="Calibri"/>
          <w:bCs/>
          <w:sz w:val="22"/>
          <w:szCs w:val="22"/>
          <w:lang w:val="tr-TR"/>
        </w:rPr>
        <w:t xml:space="preserve">Alınan başvuru evrakı tez önerisine eklenir. </w:t>
      </w:r>
      <w:r w:rsidRPr="00892536">
        <w:rPr>
          <w:rFonts w:ascii="Calibri" w:hAnsi="Calibri" w:cs="Calibri"/>
          <w:bCs/>
          <w:i/>
          <w:sz w:val="22"/>
          <w:szCs w:val="22"/>
          <w:lang w:val="tr-TR"/>
        </w:rPr>
        <w:t>Etik Kurul Belgesi</w:t>
      </w:r>
      <w:r w:rsidR="002F0B70" w:rsidRPr="00892536">
        <w:rPr>
          <w:rFonts w:ascii="Calibri" w:hAnsi="Calibri" w:cs="Calibri"/>
          <w:bCs/>
          <w:i/>
          <w:sz w:val="22"/>
          <w:szCs w:val="22"/>
          <w:lang w:val="tr-TR"/>
        </w:rPr>
        <w:t xml:space="preserve"> (Özel veya Yasal İzin Belgesi) </w:t>
      </w:r>
      <w:r w:rsidRPr="00892536">
        <w:rPr>
          <w:rFonts w:ascii="Calibri" w:hAnsi="Calibri" w:cs="Calibri"/>
          <w:bCs/>
          <w:i/>
          <w:sz w:val="22"/>
          <w:szCs w:val="22"/>
          <w:lang w:val="tr-TR"/>
        </w:rPr>
        <w:t>Üniversitenin etik kuruluna başvurularak alınabilir.</w:t>
      </w:r>
    </w:p>
    <w:p w:rsidR="00F578DA" w:rsidRDefault="00F578DA" w:rsidP="002B2FA3">
      <w:pPr>
        <w:pStyle w:val="Balk1"/>
        <w:numPr>
          <w:ilvl w:val="0"/>
          <w:numId w:val="0"/>
        </w:numPr>
        <w:tabs>
          <w:tab w:val="left" w:pos="284"/>
        </w:tabs>
        <w:contextualSpacing/>
        <w:jc w:val="center"/>
        <w:rPr>
          <w:rFonts w:ascii="Calibri" w:hAnsi="Calibri" w:cs="Calibri"/>
          <w:sz w:val="22"/>
          <w:szCs w:val="20"/>
        </w:rPr>
      </w:pPr>
    </w:p>
    <w:p w:rsidR="00F578DA" w:rsidRDefault="00F578DA" w:rsidP="00F578DA">
      <w:pPr>
        <w:rPr>
          <w:lang w:val="tr-TR"/>
        </w:rPr>
      </w:pPr>
    </w:p>
    <w:p w:rsidR="002B2FA3" w:rsidRDefault="002B2FA3" w:rsidP="00F578DA">
      <w:pPr>
        <w:rPr>
          <w:lang w:val="tr-TR"/>
        </w:rPr>
      </w:pPr>
    </w:p>
    <w:p w:rsidR="002B2FA3" w:rsidRPr="00F578DA" w:rsidRDefault="002B2FA3" w:rsidP="00F578DA">
      <w:pPr>
        <w:rPr>
          <w:lang w:val="tr-TR"/>
        </w:rPr>
      </w:pPr>
    </w:p>
    <w:p w:rsidR="00F578DA" w:rsidRPr="005052B7" w:rsidRDefault="00F578DA" w:rsidP="00F578DA">
      <w:pPr>
        <w:jc w:val="both"/>
        <w:rPr>
          <w:rFonts w:ascii="Calibri" w:hAnsi="Calibri" w:cs="Calibri"/>
          <w:sz w:val="22"/>
          <w:szCs w:val="18"/>
          <w:lang w:val="tr-TR"/>
        </w:rPr>
      </w:pPr>
      <w:r w:rsidRPr="005052B7">
        <w:rPr>
          <w:rFonts w:ascii="Calibri" w:hAnsi="Calibri" w:cs="Calibri"/>
          <w:sz w:val="22"/>
          <w:szCs w:val="18"/>
          <w:lang w:val="tr-TR"/>
        </w:rPr>
        <w:t xml:space="preserve">Yukarıda </w:t>
      </w:r>
      <w:r w:rsidR="00892536">
        <w:rPr>
          <w:rFonts w:ascii="Calibri" w:hAnsi="Calibri" w:cs="Calibri"/>
          <w:sz w:val="22"/>
          <w:szCs w:val="18"/>
          <w:lang w:val="tr-TR"/>
        </w:rPr>
        <w:t xml:space="preserve">kayıtlı olduğu </w:t>
      </w:r>
      <w:r w:rsidR="00831274" w:rsidRPr="00D73DE8">
        <w:rPr>
          <w:rFonts w:ascii="Calibri" w:hAnsi="Calibri" w:cs="Calibri"/>
          <w:sz w:val="22"/>
          <w:szCs w:val="18"/>
          <w:lang w:val="tr-TR"/>
        </w:rPr>
        <w:t>lisansüstü</w:t>
      </w:r>
      <w:r w:rsidR="00831274">
        <w:rPr>
          <w:rFonts w:ascii="Calibri" w:hAnsi="Calibri" w:cs="Calibri"/>
          <w:sz w:val="22"/>
          <w:szCs w:val="18"/>
          <w:lang w:val="tr-TR"/>
        </w:rPr>
        <w:t xml:space="preserve"> </w:t>
      </w:r>
      <w:r w:rsidRPr="005052B7">
        <w:rPr>
          <w:rFonts w:ascii="Calibri" w:hAnsi="Calibri" w:cs="Calibri"/>
          <w:sz w:val="22"/>
          <w:szCs w:val="18"/>
          <w:lang w:val="tr-TR"/>
        </w:rPr>
        <w:t>programı verilen ………</w:t>
      </w:r>
      <w:proofErr w:type="gramStart"/>
      <w:r w:rsidRPr="005052B7">
        <w:rPr>
          <w:rFonts w:ascii="Calibri" w:hAnsi="Calibri" w:cs="Calibri"/>
          <w:sz w:val="22"/>
          <w:szCs w:val="18"/>
          <w:lang w:val="tr-TR"/>
        </w:rPr>
        <w:t>…</w:t>
      </w:r>
      <w:r w:rsidR="00892536">
        <w:rPr>
          <w:rFonts w:ascii="Calibri" w:hAnsi="Calibri" w:cs="Calibri"/>
          <w:sz w:val="22"/>
          <w:szCs w:val="18"/>
          <w:lang w:val="tr-TR"/>
        </w:rPr>
        <w:t>….</w:t>
      </w:r>
      <w:proofErr w:type="gramEnd"/>
      <w:r w:rsidR="00892536">
        <w:rPr>
          <w:rFonts w:ascii="Calibri" w:hAnsi="Calibri" w:cs="Calibri"/>
          <w:sz w:val="22"/>
          <w:szCs w:val="18"/>
          <w:lang w:val="tr-TR"/>
        </w:rPr>
        <w:t>.</w:t>
      </w:r>
      <w:r w:rsidRPr="005052B7">
        <w:rPr>
          <w:rFonts w:ascii="Calibri" w:hAnsi="Calibri" w:cs="Calibri"/>
          <w:sz w:val="22"/>
          <w:szCs w:val="18"/>
          <w:lang w:val="tr-TR"/>
        </w:rPr>
        <w:t xml:space="preserve">….…………………….. </w:t>
      </w:r>
      <w:proofErr w:type="gramStart"/>
      <w:r w:rsidRPr="005052B7">
        <w:rPr>
          <w:rFonts w:ascii="Calibri" w:hAnsi="Calibri" w:cs="Calibri"/>
          <w:sz w:val="22"/>
          <w:szCs w:val="18"/>
          <w:lang w:val="tr-TR"/>
        </w:rPr>
        <w:t>anabilim</w:t>
      </w:r>
      <w:proofErr w:type="gramEnd"/>
      <w:r w:rsidR="00D0277F">
        <w:rPr>
          <w:rFonts w:ascii="Calibri" w:hAnsi="Calibri" w:cs="Calibri"/>
          <w:sz w:val="22"/>
          <w:szCs w:val="18"/>
          <w:lang w:val="tr-TR"/>
        </w:rPr>
        <w:t>/</w:t>
      </w:r>
      <w:proofErr w:type="spellStart"/>
      <w:r w:rsidR="00D0277F">
        <w:rPr>
          <w:rFonts w:ascii="Calibri" w:hAnsi="Calibri" w:cs="Calibri"/>
          <w:sz w:val="22"/>
          <w:szCs w:val="18"/>
          <w:lang w:val="tr-TR"/>
        </w:rPr>
        <w:t>anasanat</w:t>
      </w:r>
      <w:proofErr w:type="spellEnd"/>
      <w:r w:rsidR="00D0277F">
        <w:rPr>
          <w:rFonts w:ascii="Calibri" w:hAnsi="Calibri" w:cs="Calibri"/>
          <w:sz w:val="22"/>
          <w:szCs w:val="18"/>
          <w:lang w:val="tr-TR"/>
        </w:rPr>
        <w:t xml:space="preserve"> </w:t>
      </w:r>
      <w:r w:rsidRPr="005052B7">
        <w:rPr>
          <w:rFonts w:ascii="Calibri" w:hAnsi="Calibri" w:cs="Calibri"/>
          <w:sz w:val="22"/>
          <w:szCs w:val="18"/>
          <w:lang w:val="tr-TR"/>
        </w:rPr>
        <w:t>dalı öğrencisi …………………………………………….’</w:t>
      </w:r>
      <w:proofErr w:type="spellStart"/>
      <w:r w:rsidRPr="005052B7">
        <w:rPr>
          <w:rFonts w:ascii="Calibri" w:hAnsi="Calibri" w:cs="Calibri"/>
          <w:sz w:val="22"/>
          <w:szCs w:val="18"/>
          <w:lang w:val="tr-TR"/>
        </w:rPr>
        <w:t>nin</w:t>
      </w:r>
      <w:proofErr w:type="spellEnd"/>
      <w:r w:rsidRPr="005052B7">
        <w:rPr>
          <w:rFonts w:ascii="Calibri" w:hAnsi="Calibri" w:cs="Calibri"/>
          <w:sz w:val="22"/>
          <w:szCs w:val="18"/>
          <w:lang w:val="tr-TR"/>
        </w:rPr>
        <w:t xml:space="preserve"> tez önerisinin Enstitü Yönetim Kurulu’nda görüşülmek üzere gereğini arz ederim. </w:t>
      </w:r>
    </w:p>
    <w:p w:rsidR="00F578DA" w:rsidRPr="005052B7" w:rsidRDefault="00F578DA" w:rsidP="00F578DA">
      <w:pPr>
        <w:jc w:val="both"/>
        <w:rPr>
          <w:rFonts w:ascii="Calibri" w:hAnsi="Calibri" w:cs="Calibri"/>
          <w:sz w:val="22"/>
          <w:szCs w:val="18"/>
          <w:lang w:val="tr-TR"/>
        </w:rPr>
      </w:pPr>
    </w:p>
    <w:tbl>
      <w:tblPr>
        <w:tblW w:w="10031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835"/>
        <w:gridCol w:w="2977"/>
      </w:tblGrid>
      <w:tr w:rsidR="00F578DA" w:rsidRPr="0057311F" w:rsidTr="0095719F">
        <w:trPr>
          <w:trHeight w:val="316"/>
        </w:trPr>
        <w:tc>
          <w:tcPr>
            <w:tcW w:w="4219" w:type="dxa"/>
          </w:tcPr>
          <w:p w:rsidR="00F578DA" w:rsidRPr="005052B7" w:rsidRDefault="00F578DA" w:rsidP="00F578DA">
            <w:pPr>
              <w:spacing w:before="120"/>
              <w:jc w:val="center"/>
              <w:rPr>
                <w:rFonts w:ascii="Arial" w:hAnsi="Arial" w:cs="Arial"/>
                <w:b/>
                <w:color w:val="A6A6A6"/>
                <w:sz w:val="18"/>
                <w:szCs w:val="18"/>
                <w:lang w:val="tr-TR"/>
              </w:rPr>
            </w:pPr>
            <w:r w:rsidRPr="005052B7">
              <w:rPr>
                <w:rFonts w:ascii="Calibri" w:hAnsi="Calibri" w:cs="Calibri"/>
                <w:sz w:val="22"/>
                <w:szCs w:val="18"/>
                <w:lang w:val="tr-TR"/>
              </w:rPr>
              <w:t xml:space="preserve"> </w:t>
            </w:r>
            <w:r w:rsidRPr="005052B7">
              <w:rPr>
                <w:rFonts w:ascii="Arial" w:hAnsi="Arial" w:cs="Arial"/>
                <w:b/>
                <w:color w:val="A6A6A6"/>
                <w:sz w:val="18"/>
                <w:szCs w:val="18"/>
                <w:lang w:val="tr-TR"/>
              </w:rPr>
              <w:t>ANABİLİM</w:t>
            </w:r>
            <w:r w:rsidR="00D0277F">
              <w:rPr>
                <w:rFonts w:ascii="Arial" w:hAnsi="Arial" w:cs="Arial"/>
                <w:b/>
                <w:color w:val="A6A6A6"/>
                <w:sz w:val="18"/>
                <w:szCs w:val="18"/>
                <w:lang w:val="tr-TR"/>
              </w:rPr>
              <w:t>/ANASANAT</w:t>
            </w:r>
            <w:r w:rsidRPr="005052B7">
              <w:rPr>
                <w:rFonts w:ascii="Arial" w:hAnsi="Arial" w:cs="Arial"/>
                <w:b/>
                <w:color w:val="A6A6A6"/>
                <w:sz w:val="18"/>
                <w:szCs w:val="18"/>
                <w:lang w:val="tr-TR"/>
              </w:rPr>
              <w:t xml:space="preserve"> DALI KURULU KARARI</w:t>
            </w:r>
          </w:p>
        </w:tc>
        <w:tc>
          <w:tcPr>
            <w:tcW w:w="2835" w:type="dxa"/>
          </w:tcPr>
          <w:p w:rsidR="00F578DA" w:rsidRPr="005052B7" w:rsidRDefault="00F578DA" w:rsidP="00F578DA">
            <w:pPr>
              <w:spacing w:before="120"/>
              <w:jc w:val="center"/>
              <w:rPr>
                <w:rFonts w:ascii="Arial" w:hAnsi="Arial" w:cs="Arial"/>
                <w:b/>
                <w:color w:val="A6A6A6"/>
                <w:sz w:val="18"/>
                <w:szCs w:val="18"/>
                <w:lang w:val="tr-TR"/>
              </w:rPr>
            </w:pPr>
            <w:r w:rsidRPr="005052B7">
              <w:rPr>
                <w:rFonts w:ascii="Arial" w:hAnsi="Arial" w:cs="Arial"/>
                <w:b/>
                <w:color w:val="A6A6A6"/>
                <w:sz w:val="18"/>
                <w:szCs w:val="18"/>
                <w:lang w:val="tr-TR"/>
              </w:rPr>
              <w:t>Tarih:</w:t>
            </w:r>
          </w:p>
        </w:tc>
        <w:tc>
          <w:tcPr>
            <w:tcW w:w="2977" w:type="dxa"/>
          </w:tcPr>
          <w:p w:rsidR="00F578DA" w:rsidRPr="005052B7" w:rsidRDefault="00F578DA" w:rsidP="00F578DA">
            <w:pPr>
              <w:spacing w:before="120"/>
              <w:jc w:val="center"/>
              <w:rPr>
                <w:rFonts w:ascii="Arial" w:hAnsi="Arial" w:cs="Arial"/>
                <w:b/>
                <w:color w:val="A6A6A6"/>
                <w:sz w:val="18"/>
                <w:szCs w:val="18"/>
                <w:lang w:val="tr-TR"/>
              </w:rPr>
            </w:pPr>
            <w:r w:rsidRPr="005052B7">
              <w:rPr>
                <w:rFonts w:ascii="Arial" w:hAnsi="Arial" w:cs="Arial"/>
                <w:b/>
                <w:color w:val="A6A6A6"/>
                <w:sz w:val="18"/>
                <w:szCs w:val="18"/>
                <w:lang w:val="tr-TR"/>
              </w:rPr>
              <w:t>Karar No:</w:t>
            </w:r>
          </w:p>
        </w:tc>
      </w:tr>
      <w:tr w:rsidR="00F578DA" w:rsidRPr="0057311F" w:rsidTr="0095719F">
        <w:trPr>
          <w:trHeight w:val="458"/>
        </w:trPr>
        <w:tc>
          <w:tcPr>
            <w:tcW w:w="4219" w:type="dxa"/>
          </w:tcPr>
          <w:p w:rsidR="00F578DA" w:rsidRPr="005052B7" w:rsidRDefault="00F578DA" w:rsidP="00F578DA">
            <w:pPr>
              <w:spacing w:before="120"/>
              <w:jc w:val="center"/>
              <w:rPr>
                <w:rFonts w:ascii="Arial" w:hAnsi="Arial" w:cs="Arial"/>
                <w:b/>
                <w:color w:val="A6A6A6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:rsidR="00F578DA" w:rsidRPr="005052B7" w:rsidRDefault="00F578DA" w:rsidP="00F578DA">
            <w:pPr>
              <w:spacing w:before="120"/>
              <w:jc w:val="center"/>
              <w:rPr>
                <w:rFonts w:ascii="Arial" w:hAnsi="Arial" w:cs="Arial"/>
                <w:b/>
                <w:color w:val="A6A6A6"/>
                <w:sz w:val="18"/>
                <w:szCs w:val="18"/>
                <w:lang w:val="tr-TR"/>
              </w:rPr>
            </w:pPr>
          </w:p>
        </w:tc>
        <w:tc>
          <w:tcPr>
            <w:tcW w:w="2977" w:type="dxa"/>
          </w:tcPr>
          <w:p w:rsidR="00F578DA" w:rsidRPr="005052B7" w:rsidRDefault="00F578DA" w:rsidP="00F578DA">
            <w:pPr>
              <w:spacing w:before="120"/>
              <w:jc w:val="center"/>
              <w:rPr>
                <w:rFonts w:ascii="Arial" w:hAnsi="Arial" w:cs="Arial"/>
                <w:b/>
                <w:color w:val="A6A6A6"/>
                <w:sz w:val="18"/>
                <w:szCs w:val="18"/>
                <w:lang w:val="tr-TR"/>
              </w:rPr>
            </w:pPr>
          </w:p>
        </w:tc>
      </w:tr>
    </w:tbl>
    <w:p w:rsidR="00F578DA" w:rsidRDefault="00F578DA" w:rsidP="00F578DA">
      <w:pPr>
        <w:rPr>
          <w:rFonts w:ascii="Arial" w:hAnsi="Arial" w:cs="Arial"/>
          <w:sz w:val="18"/>
          <w:szCs w:val="18"/>
          <w:lang w:val="tr-TR"/>
        </w:rPr>
      </w:pPr>
    </w:p>
    <w:p w:rsidR="00F578DA" w:rsidRDefault="00F578DA" w:rsidP="00F578DA">
      <w:pPr>
        <w:rPr>
          <w:rFonts w:ascii="Arial" w:hAnsi="Arial" w:cs="Arial"/>
          <w:sz w:val="18"/>
          <w:szCs w:val="18"/>
          <w:lang w:val="tr-TR"/>
        </w:rPr>
      </w:pPr>
    </w:p>
    <w:p w:rsidR="00F578DA" w:rsidRDefault="00F578DA" w:rsidP="00F578DA">
      <w:pPr>
        <w:rPr>
          <w:rFonts w:ascii="Arial" w:hAnsi="Arial" w:cs="Arial"/>
          <w:sz w:val="18"/>
          <w:szCs w:val="18"/>
          <w:lang w:val="tr-TR"/>
        </w:rPr>
      </w:pPr>
    </w:p>
    <w:tbl>
      <w:tblPr>
        <w:tblW w:w="0" w:type="auto"/>
        <w:tblInd w:w="5774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F578DA" w:rsidRPr="005052B7" w:rsidTr="00F578DA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3969" w:type="dxa"/>
          </w:tcPr>
          <w:p w:rsidR="00F578DA" w:rsidRPr="005052B7" w:rsidRDefault="00F578DA" w:rsidP="00C41DC6">
            <w:pPr>
              <w:jc w:val="right"/>
              <w:rPr>
                <w:rFonts w:ascii="Calibri" w:hAnsi="Calibri" w:cs="Calibri"/>
                <w:color w:val="C0C0C0"/>
                <w:sz w:val="20"/>
                <w:szCs w:val="18"/>
                <w:lang w:val="tr-TR"/>
              </w:rPr>
            </w:pPr>
            <w:r w:rsidRPr="005052B7">
              <w:rPr>
                <w:rFonts w:ascii="Calibri" w:hAnsi="Calibri" w:cs="Calibri"/>
                <w:color w:val="C0C0C0"/>
                <w:sz w:val="20"/>
                <w:szCs w:val="18"/>
                <w:lang w:val="tr-TR"/>
              </w:rPr>
              <w:t xml:space="preserve"> </w:t>
            </w:r>
            <w:r w:rsidRPr="00F578DA">
              <w:rPr>
                <w:rFonts w:ascii="Calibri" w:hAnsi="Calibri" w:cs="Calibri"/>
                <w:color w:val="C0C0C0"/>
                <w:sz w:val="20"/>
                <w:szCs w:val="18"/>
                <w:lang w:val="tr-TR"/>
              </w:rPr>
              <w:t xml:space="preserve">          Tarih</w:t>
            </w:r>
          </w:p>
          <w:p w:rsidR="00F578DA" w:rsidRPr="005052B7" w:rsidRDefault="00F578DA" w:rsidP="00F578DA">
            <w:pPr>
              <w:jc w:val="right"/>
              <w:rPr>
                <w:rFonts w:ascii="Calibri" w:hAnsi="Calibri" w:cs="Calibri"/>
                <w:color w:val="C0C0C0"/>
                <w:sz w:val="20"/>
                <w:szCs w:val="18"/>
                <w:lang w:val="tr-TR"/>
              </w:rPr>
            </w:pPr>
            <w:r w:rsidRPr="005052B7">
              <w:rPr>
                <w:rFonts w:ascii="Calibri" w:hAnsi="Calibri" w:cs="Calibri"/>
                <w:color w:val="C0C0C0"/>
                <w:sz w:val="20"/>
                <w:szCs w:val="18"/>
                <w:lang w:val="tr-TR"/>
              </w:rPr>
              <w:t xml:space="preserve">                           Anabilim</w:t>
            </w:r>
            <w:r w:rsidR="00D0277F">
              <w:rPr>
                <w:rFonts w:ascii="Calibri" w:hAnsi="Calibri" w:cs="Calibri"/>
                <w:color w:val="C0C0C0"/>
                <w:sz w:val="20"/>
                <w:szCs w:val="18"/>
                <w:lang w:val="tr-TR"/>
              </w:rPr>
              <w:t>/</w:t>
            </w:r>
            <w:proofErr w:type="spellStart"/>
            <w:r w:rsidR="00D0277F">
              <w:rPr>
                <w:rFonts w:ascii="Calibri" w:hAnsi="Calibri" w:cs="Calibri"/>
                <w:color w:val="C0C0C0"/>
                <w:sz w:val="20"/>
                <w:szCs w:val="18"/>
                <w:lang w:val="tr-TR"/>
              </w:rPr>
              <w:t>Anasanat</w:t>
            </w:r>
            <w:proofErr w:type="spellEnd"/>
            <w:r w:rsidRPr="005052B7">
              <w:rPr>
                <w:rFonts w:ascii="Calibri" w:hAnsi="Calibri" w:cs="Calibri"/>
                <w:color w:val="C0C0C0"/>
                <w:sz w:val="20"/>
                <w:szCs w:val="18"/>
                <w:lang w:val="tr-TR"/>
              </w:rPr>
              <w:t xml:space="preserve"> Dalı Başkanı İmzası</w:t>
            </w:r>
          </w:p>
          <w:p w:rsidR="00F578DA" w:rsidRPr="005052B7" w:rsidRDefault="00F578DA" w:rsidP="00F578DA">
            <w:pPr>
              <w:jc w:val="center"/>
              <w:rPr>
                <w:rFonts w:ascii="Calibri" w:hAnsi="Calibri" w:cs="Calibri"/>
                <w:color w:val="C0C0C0"/>
                <w:sz w:val="20"/>
                <w:szCs w:val="18"/>
                <w:lang w:val="tr-TR"/>
              </w:rPr>
            </w:pPr>
          </w:p>
        </w:tc>
      </w:tr>
    </w:tbl>
    <w:p w:rsidR="00BF4EEB" w:rsidRDefault="00BF4EEB" w:rsidP="00BF4EEB">
      <w:pPr>
        <w:rPr>
          <w:lang w:val="tr-TR"/>
        </w:rPr>
      </w:pPr>
    </w:p>
    <w:p w:rsidR="00892536" w:rsidRDefault="00892536" w:rsidP="00BF4EEB">
      <w:pPr>
        <w:rPr>
          <w:lang w:val="tr-TR"/>
        </w:rPr>
      </w:pPr>
    </w:p>
    <w:p w:rsidR="00892536" w:rsidRDefault="00892536" w:rsidP="00BF4EEB">
      <w:pPr>
        <w:rPr>
          <w:lang w:val="tr-TR"/>
        </w:rPr>
      </w:pPr>
    </w:p>
    <w:p w:rsidR="00892536" w:rsidRDefault="00892536" w:rsidP="00BF4EEB">
      <w:pPr>
        <w:rPr>
          <w:lang w:val="tr-TR"/>
        </w:rPr>
      </w:pPr>
    </w:p>
    <w:p w:rsidR="00BB4D28" w:rsidRPr="00400217" w:rsidRDefault="00280AD1" w:rsidP="00373BFD">
      <w:pPr>
        <w:pStyle w:val="Balk1"/>
        <w:numPr>
          <w:ilvl w:val="0"/>
          <w:numId w:val="0"/>
        </w:numPr>
        <w:tabs>
          <w:tab w:val="left" w:pos="284"/>
        </w:tabs>
        <w:contextualSpacing/>
        <w:jc w:val="both"/>
        <w:rPr>
          <w:rFonts w:ascii="Calibri" w:hAnsi="Calibri" w:cs="Calibri"/>
          <w:sz w:val="22"/>
          <w:szCs w:val="20"/>
        </w:rPr>
      </w:pPr>
      <w:r>
        <w:rPr>
          <w:rFonts w:cs="Calibri"/>
          <w:noProof/>
          <w:sz w:val="22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-505460</wp:posOffset>
            </wp:positionH>
            <wp:positionV relativeFrom="paragraph">
              <wp:posOffset>-467995</wp:posOffset>
            </wp:positionV>
            <wp:extent cx="419735" cy="676275"/>
            <wp:effectExtent l="0" t="0" r="0" b="0"/>
            <wp:wrapTight wrapText="bothSides">
              <wp:wrapPolygon edited="0">
                <wp:start x="0" y="0"/>
                <wp:lineTo x="0" y="21296"/>
                <wp:lineTo x="20587" y="21296"/>
                <wp:lineTo x="20587" y="0"/>
                <wp:lineTo x="0" y="0"/>
              </wp:wrapPolygon>
            </wp:wrapTight>
            <wp:docPr id="3" name="Resi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D28" w:rsidRPr="00400217">
        <w:rPr>
          <w:rFonts w:ascii="Calibri" w:hAnsi="Calibri" w:cs="Calibri"/>
          <w:sz w:val="22"/>
          <w:szCs w:val="20"/>
        </w:rPr>
        <w:t>ÖZET</w:t>
      </w:r>
    </w:p>
    <w:p w:rsidR="00BB4D28" w:rsidRPr="0095273D" w:rsidRDefault="00BB4D28" w:rsidP="00373BFD">
      <w:pPr>
        <w:pStyle w:val="OrtaKlavuz1-Vurgu2"/>
        <w:spacing w:after="0" w:line="240" w:lineRule="auto"/>
        <w:ind w:left="0"/>
        <w:jc w:val="both"/>
        <w:rPr>
          <w:rFonts w:cs="Calibri"/>
          <w:sz w:val="22"/>
          <w:lang w:val="tr-TR"/>
        </w:rPr>
      </w:pPr>
    </w:p>
    <w:p w:rsidR="003E55A8" w:rsidRDefault="003E55A8" w:rsidP="00373BFD">
      <w:pPr>
        <w:pStyle w:val="OrtaKlavuz1-Vurgu2"/>
        <w:spacing w:after="0" w:line="240" w:lineRule="auto"/>
        <w:ind w:left="0"/>
        <w:jc w:val="both"/>
        <w:rPr>
          <w:rFonts w:cs="Calibri"/>
          <w:sz w:val="22"/>
          <w:lang w:val="tr-TR"/>
        </w:rPr>
      </w:pPr>
      <w:r>
        <w:rPr>
          <w:rFonts w:cs="Calibri"/>
          <w:sz w:val="22"/>
          <w:lang w:val="tr-TR"/>
        </w:rPr>
        <w:t>Özet tez önerisinin soyut bir tanıtımı değil, ana hatları ile önerilen tezin;</w:t>
      </w:r>
    </w:p>
    <w:p w:rsidR="003E55A8" w:rsidRDefault="003E55A8" w:rsidP="003E55A8">
      <w:pPr>
        <w:pStyle w:val="OrtaKlavuz1-Vurgu2"/>
        <w:numPr>
          <w:ilvl w:val="0"/>
          <w:numId w:val="37"/>
        </w:numPr>
        <w:spacing w:after="0" w:line="240" w:lineRule="auto"/>
        <w:jc w:val="both"/>
        <w:rPr>
          <w:rFonts w:cs="Calibri"/>
          <w:sz w:val="22"/>
          <w:lang w:val="tr-TR"/>
        </w:rPr>
      </w:pPr>
      <w:r w:rsidRPr="003E55A8">
        <w:rPr>
          <w:rFonts w:cs="Calibri"/>
          <w:b/>
          <w:sz w:val="22"/>
          <w:lang w:val="tr-TR"/>
        </w:rPr>
        <w:t>Amacı</w:t>
      </w:r>
      <w:r>
        <w:rPr>
          <w:rFonts w:cs="Calibri"/>
          <w:sz w:val="22"/>
          <w:lang w:val="tr-TR"/>
        </w:rPr>
        <w:t xml:space="preserve"> ve </w:t>
      </w:r>
      <w:r w:rsidRPr="003E55A8">
        <w:rPr>
          <w:rFonts w:cs="Calibri"/>
          <w:b/>
          <w:sz w:val="22"/>
          <w:lang w:val="tr-TR"/>
        </w:rPr>
        <w:t xml:space="preserve">konunun </w:t>
      </w:r>
      <w:r>
        <w:rPr>
          <w:rFonts w:cs="Calibri"/>
          <w:sz w:val="22"/>
          <w:lang w:val="tr-TR"/>
        </w:rPr>
        <w:t>kısa bir tanıtımı,</w:t>
      </w:r>
    </w:p>
    <w:p w:rsidR="00470EBE" w:rsidRPr="003E55A8" w:rsidRDefault="00470EBE" w:rsidP="00470EBE">
      <w:pPr>
        <w:pStyle w:val="OrtaKlavuz1-Vurgu2"/>
        <w:numPr>
          <w:ilvl w:val="0"/>
          <w:numId w:val="37"/>
        </w:numPr>
        <w:spacing w:after="0" w:line="240" w:lineRule="auto"/>
        <w:jc w:val="both"/>
        <w:rPr>
          <w:rFonts w:cs="Calibri"/>
          <w:sz w:val="22"/>
          <w:lang w:val="tr-TR"/>
        </w:rPr>
      </w:pPr>
      <w:r w:rsidRPr="003E55A8">
        <w:rPr>
          <w:rFonts w:cs="Calibri"/>
          <w:b/>
          <w:sz w:val="22"/>
          <w:lang w:val="tr-TR"/>
        </w:rPr>
        <w:t>Özgün değeri</w:t>
      </w:r>
      <w:r w:rsidRPr="0095273D">
        <w:rPr>
          <w:rFonts w:cs="Calibri"/>
          <w:sz w:val="22"/>
          <w:lang w:val="tr-TR"/>
        </w:rPr>
        <w:t xml:space="preserve">, </w:t>
      </w:r>
    </w:p>
    <w:p w:rsidR="003E55A8" w:rsidRDefault="003E55A8" w:rsidP="003E55A8">
      <w:pPr>
        <w:pStyle w:val="OrtaKlavuz1-Vurgu2"/>
        <w:numPr>
          <w:ilvl w:val="0"/>
          <w:numId w:val="37"/>
        </w:numPr>
        <w:spacing w:after="0" w:line="240" w:lineRule="auto"/>
        <w:jc w:val="both"/>
        <w:rPr>
          <w:rFonts w:cs="Calibri"/>
          <w:sz w:val="22"/>
          <w:lang w:val="tr-TR"/>
        </w:rPr>
      </w:pPr>
      <w:r>
        <w:rPr>
          <w:rFonts w:cs="Calibri"/>
          <w:sz w:val="22"/>
          <w:lang w:val="tr-TR"/>
        </w:rPr>
        <w:t xml:space="preserve">Kuramsal yaklaşım ve kullanılacak </w:t>
      </w:r>
      <w:r w:rsidRPr="003E55A8">
        <w:rPr>
          <w:rFonts w:cs="Calibri"/>
          <w:b/>
          <w:sz w:val="22"/>
          <w:lang w:val="tr-TR"/>
        </w:rPr>
        <w:t>Yö</w:t>
      </w:r>
      <w:r w:rsidR="00C41DC6" w:rsidRPr="003E55A8">
        <w:rPr>
          <w:rFonts w:cs="Calibri"/>
          <w:b/>
          <w:sz w:val="22"/>
          <w:lang w:val="tr-TR"/>
        </w:rPr>
        <w:t>ntemi</w:t>
      </w:r>
      <w:r w:rsidRPr="003E55A8">
        <w:rPr>
          <w:rFonts w:cs="Calibri"/>
          <w:b/>
          <w:sz w:val="22"/>
          <w:lang w:val="tr-TR"/>
        </w:rPr>
        <w:t>n</w:t>
      </w:r>
      <w:r>
        <w:rPr>
          <w:rFonts w:cs="Calibri"/>
          <w:sz w:val="22"/>
          <w:lang w:val="tr-TR"/>
        </w:rPr>
        <w:t xml:space="preserve"> ana hatları,</w:t>
      </w:r>
    </w:p>
    <w:p w:rsidR="003E55A8" w:rsidRDefault="003E55A8" w:rsidP="003E55A8">
      <w:pPr>
        <w:pStyle w:val="OrtaKlavuz1-Vurgu2"/>
        <w:numPr>
          <w:ilvl w:val="0"/>
          <w:numId w:val="37"/>
        </w:numPr>
        <w:spacing w:after="0" w:line="240" w:lineRule="auto"/>
        <w:jc w:val="both"/>
        <w:rPr>
          <w:rFonts w:cs="Calibri"/>
          <w:sz w:val="22"/>
          <w:lang w:val="tr-TR"/>
        </w:rPr>
      </w:pPr>
      <w:r w:rsidRPr="002E063C">
        <w:rPr>
          <w:rFonts w:cs="Calibri"/>
          <w:b/>
          <w:sz w:val="22"/>
          <w:lang w:val="tr-TR"/>
        </w:rPr>
        <w:t>Y</w:t>
      </w:r>
      <w:r w:rsidR="00BB4D28" w:rsidRPr="002E063C">
        <w:rPr>
          <w:rFonts w:cs="Calibri"/>
          <w:b/>
          <w:sz w:val="22"/>
          <w:lang w:val="tr-TR"/>
        </w:rPr>
        <w:t>aygın etkisinin</w:t>
      </w:r>
      <w:r w:rsidR="00BB4D28" w:rsidRPr="003E55A8">
        <w:rPr>
          <w:rFonts w:cs="Calibri"/>
          <w:sz w:val="22"/>
          <w:lang w:val="tr-TR"/>
        </w:rPr>
        <w:t xml:space="preserve"> </w:t>
      </w:r>
      <w:r w:rsidRPr="003E55A8">
        <w:rPr>
          <w:rFonts w:cs="Calibri"/>
          <w:sz w:val="22"/>
          <w:lang w:val="tr-TR"/>
        </w:rPr>
        <w:t>kısa ve net cümlelerle bilgi verici nitelikte olmalıdır</w:t>
      </w:r>
      <w:r w:rsidR="007941FA" w:rsidRPr="003E55A8">
        <w:rPr>
          <w:rFonts w:cs="Calibri"/>
          <w:sz w:val="22"/>
          <w:lang w:val="tr-TR"/>
        </w:rPr>
        <w:t xml:space="preserve">. </w:t>
      </w:r>
    </w:p>
    <w:p w:rsidR="00BB4D28" w:rsidRPr="003E55A8" w:rsidRDefault="007941FA" w:rsidP="003E55A8">
      <w:pPr>
        <w:pStyle w:val="OrtaKlavuz1-Vurgu2"/>
        <w:spacing w:after="0" w:line="240" w:lineRule="auto"/>
        <w:ind w:left="0"/>
        <w:jc w:val="both"/>
        <w:rPr>
          <w:rFonts w:cs="Calibri"/>
          <w:sz w:val="22"/>
          <w:lang w:val="tr-TR"/>
        </w:rPr>
      </w:pPr>
      <w:r w:rsidRPr="003E55A8">
        <w:rPr>
          <w:rFonts w:cs="Calibri"/>
          <w:sz w:val="22"/>
          <w:lang w:val="tr-TR"/>
        </w:rPr>
        <w:t xml:space="preserve">Özet en fazla </w:t>
      </w:r>
      <w:r w:rsidR="009E34EF" w:rsidRPr="003E55A8">
        <w:rPr>
          <w:rFonts w:cs="Calibri"/>
          <w:b/>
          <w:sz w:val="22"/>
          <w:lang w:val="tr-TR"/>
        </w:rPr>
        <w:t xml:space="preserve">bir sayfa </w:t>
      </w:r>
      <w:r w:rsidR="00BB4D28" w:rsidRPr="003E55A8">
        <w:rPr>
          <w:rFonts w:cs="Calibri"/>
          <w:b/>
          <w:sz w:val="22"/>
          <w:lang w:val="tr-TR"/>
        </w:rPr>
        <w:t>sınırlandırılmalıdır</w:t>
      </w:r>
      <w:r w:rsidR="00BB4D28" w:rsidRPr="003E55A8">
        <w:rPr>
          <w:rFonts w:cs="Calibri"/>
          <w:sz w:val="22"/>
          <w:lang w:val="tr-TR"/>
        </w:rPr>
        <w:t xml:space="preserve">. </w:t>
      </w:r>
    </w:p>
    <w:p w:rsidR="00BB4D28" w:rsidRPr="0095273D" w:rsidRDefault="00BB4D28" w:rsidP="00373BFD">
      <w:pPr>
        <w:pStyle w:val="WW-NormalWeb1"/>
        <w:spacing w:before="0" w:after="0"/>
        <w:contextualSpacing/>
        <w:jc w:val="both"/>
        <w:rPr>
          <w:rFonts w:ascii="Calibri" w:hAnsi="Calibri" w:cs="Calibri"/>
          <w:b/>
          <w:color w:val="000000"/>
          <w:sz w:val="22"/>
          <w:szCs w:val="20"/>
          <w:u w:val="single"/>
          <w:lang/>
        </w:rPr>
      </w:pPr>
    </w:p>
    <w:tbl>
      <w:tblPr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B4D28" w:rsidRPr="0095273D" w:rsidTr="0095719F">
        <w:trPr>
          <w:trHeight w:val="945"/>
        </w:trPr>
        <w:tc>
          <w:tcPr>
            <w:tcW w:w="9923" w:type="dxa"/>
            <w:vAlign w:val="center"/>
          </w:tcPr>
          <w:p w:rsidR="00BB4D28" w:rsidRPr="0095273D" w:rsidRDefault="00BB4D28" w:rsidP="003E55A8">
            <w:pPr>
              <w:pStyle w:val="WW-NormalWeb1"/>
              <w:snapToGrid w:val="0"/>
              <w:spacing w:before="0" w:after="0"/>
              <w:contextualSpacing/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</w:pPr>
          </w:p>
          <w:p w:rsidR="00651A66" w:rsidRDefault="00651A66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</w:pPr>
          </w:p>
          <w:p w:rsidR="007941FA" w:rsidRDefault="007941FA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</w:pPr>
          </w:p>
          <w:p w:rsidR="007941FA" w:rsidRDefault="007941FA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</w:pPr>
          </w:p>
          <w:p w:rsidR="007941FA" w:rsidRDefault="007941FA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</w:pPr>
          </w:p>
          <w:p w:rsidR="007941FA" w:rsidRDefault="007941FA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</w:pPr>
          </w:p>
          <w:p w:rsidR="007941FA" w:rsidRDefault="007941FA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</w:pPr>
          </w:p>
          <w:p w:rsidR="007941FA" w:rsidRDefault="007941FA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</w:pPr>
          </w:p>
          <w:p w:rsidR="007941FA" w:rsidRDefault="007941FA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</w:pPr>
          </w:p>
          <w:p w:rsidR="007941FA" w:rsidRDefault="007941FA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</w:pPr>
          </w:p>
          <w:p w:rsidR="007941FA" w:rsidRDefault="007941FA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</w:pPr>
          </w:p>
          <w:p w:rsidR="007941FA" w:rsidRDefault="007941FA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</w:pPr>
          </w:p>
          <w:p w:rsidR="007941FA" w:rsidRDefault="007941FA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</w:pPr>
          </w:p>
          <w:p w:rsidR="007941FA" w:rsidRDefault="007941FA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</w:pPr>
          </w:p>
          <w:p w:rsidR="007941FA" w:rsidRDefault="007941FA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</w:pPr>
          </w:p>
          <w:p w:rsidR="007941FA" w:rsidRDefault="007941FA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</w:pPr>
          </w:p>
          <w:p w:rsidR="007941FA" w:rsidRDefault="007941FA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</w:pPr>
          </w:p>
          <w:p w:rsidR="007941FA" w:rsidRDefault="007941FA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</w:pPr>
          </w:p>
          <w:p w:rsidR="007941FA" w:rsidRDefault="007941FA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</w:pPr>
          </w:p>
          <w:p w:rsidR="007941FA" w:rsidRDefault="007941FA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</w:pPr>
          </w:p>
          <w:p w:rsidR="007941FA" w:rsidRDefault="007941FA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</w:pPr>
          </w:p>
          <w:p w:rsidR="007941FA" w:rsidRDefault="007941FA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</w:pPr>
          </w:p>
          <w:p w:rsidR="007941FA" w:rsidRDefault="007941FA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</w:pPr>
          </w:p>
          <w:p w:rsidR="007941FA" w:rsidRDefault="007941FA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</w:pPr>
          </w:p>
          <w:p w:rsidR="007941FA" w:rsidRDefault="007941FA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</w:pPr>
          </w:p>
          <w:p w:rsidR="007941FA" w:rsidRDefault="007941FA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</w:pPr>
          </w:p>
          <w:p w:rsidR="007941FA" w:rsidRDefault="007941FA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</w:pPr>
          </w:p>
          <w:p w:rsidR="007941FA" w:rsidRDefault="007941FA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</w:pPr>
          </w:p>
          <w:p w:rsidR="007941FA" w:rsidRDefault="007941FA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</w:pPr>
          </w:p>
          <w:p w:rsidR="007941FA" w:rsidRDefault="007941FA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</w:pPr>
          </w:p>
          <w:p w:rsidR="00A5590C" w:rsidRPr="0095273D" w:rsidRDefault="00A5590C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</w:pPr>
          </w:p>
          <w:p w:rsidR="00A5590C" w:rsidRPr="0095273D" w:rsidRDefault="00A5590C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</w:pPr>
          </w:p>
          <w:p w:rsidR="00A5590C" w:rsidRPr="0095273D" w:rsidRDefault="00A5590C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</w:pPr>
          </w:p>
          <w:p w:rsidR="00A5590C" w:rsidRPr="0095273D" w:rsidRDefault="00A5590C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</w:pPr>
          </w:p>
          <w:p w:rsidR="00A5590C" w:rsidRPr="0095273D" w:rsidRDefault="00A5590C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</w:pPr>
          </w:p>
          <w:p w:rsidR="00A5590C" w:rsidRPr="0095273D" w:rsidRDefault="00A5590C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</w:pPr>
          </w:p>
          <w:p w:rsidR="00A5590C" w:rsidRDefault="00A5590C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</w:pPr>
          </w:p>
          <w:p w:rsidR="007D18B4" w:rsidRDefault="007D18B4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</w:pPr>
          </w:p>
          <w:p w:rsidR="007D18B4" w:rsidRDefault="007D18B4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</w:pPr>
          </w:p>
          <w:p w:rsidR="007D18B4" w:rsidRDefault="007D18B4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</w:pPr>
          </w:p>
          <w:p w:rsidR="00BB4D28" w:rsidRDefault="00BB4D28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</w:pPr>
          </w:p>
          <w:p w:rsidR="00554CDF" w:rsidRPr="0095273D" w:rsidRDefault="00554CDF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</w:pPr>
          </w:p>
        </w:tc>
      </w:tr>
      <w:tr w:rsidR="00BB4D28" w:rsidRPr="0095273D" w:rsidTr="0095719F">
        <w:trPr>
          <w:trHeight w:val="545"/>
        </w:trPr>
        <w:tc>
          <w:tcPr>
            <w:tcW w:w="9923" w:type="dxa"/>
          </w:tcPr>
          <w:p w:rsidR="00BB4D28" w:rsidRDefault="00BB4D28" w:rsidP="009E34EF">
            <w:pPr>
              <w:pStyle w:val="WW-NormalWeb1"/>
              <w:snapToGrid w:val="0"/>
              <w:spacing w:before="0" w:after="0"/>
              <w:contextualSpacing/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</w:pPr>
            <w:r w:rsidRPr="0095273D"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  <w:lastRenderedPageBreak/>
              <w:t>Anahtar Kelimeler:</w:t>
            </w:r>
          </w:p>
          <w:p w:rsidR="009E34EF" w:rsidRPr="0095273D" w:rsidRDefault="009E34EF" w:rsidP="009E34EF">
            <w:pPr>
              <w:pStyle w:val="WW-NormalWeb1"/>
              <w:snapToGrid w:val="0"/>
              <w:spacing w:before="0" w:after="0"/>
              <w:contextualSpacing/>
              <w:rPr>
                <w:rFonts w:ascii="Calibri" w:hAnsi="Calibri" w:cs="Calibri"/>
                <w:b/>
                <w:color w:val="000000"/>
                <w:sz w:val="22"/>
                <w:szCs w:val="20"/>
                <w:lang/>
              </w:rPr>
            </w:pPr>
            <w:r w:rsidRPr="009E34EF">
              <w:rPr>
                <w:rFonts w:ascii="Calibri" w:hAnsi="Calibri" w:cs="Calibri"/>
                <w:b/>
                <w:color w:val="000000"/>
                <w:sz w:val="18"/>
                <w:szCs w:val="20"/>
                <w:lang/>
              </w:rPr>
              <w:t>(</w:t>
            </w:r>
            <w:proofErr w:type="gramStart"/>
            <w:r w:rsidRPr="009E34EF">
              <w:rPr>
                <w:rFonts w:ascii="Calibri" w:hAnsi="Calibri" w:cs="Calibri"/>
                <w:b/>
                <w:color w:val="000000"/>
                <w:sz w:val="18"/>
                <w:szCs w:val="20"/>
                <w:lang/>
              </w:rPr>
              <w:t>en</w:t>
            </w:r>
            <w:proofErr w:type="gramEnd"/>
            <w:r w:rsidRPr="009E34EF">
              <w:rPr>
                <w:rFonts w:ascii="Calibri" w:hAnsi="Calibri" w:cs="Calibri"/>
                <w:b/>
                <w:color w:val="000000"/>
                <w:sz w:val="18"/>
                <w:szCs w:val="20"/>
                <w:lang/>
              </w:rPr>
              <w:t xml:space="preserve"> az üç adet yazılmalıdır)</w:t>
            </w:r>
          </w:p>
        </w:tc>
      </w:tr>
    </w:tbl>
    <w:p w:rsidR="003E55A8" w:rsidRDefault="00280AD1" w:rsidP="003B4936">
      <w:pPr>
        <w:pStyle w:val="WW-NormalWeb1"/>
        <w:spacing w:before="0" w:after="0"/>
        <w:contextualSpacing/>
        <w:jc w:val="both"/>
        <w:rPr>
          <w:rFonts w:ascii="Calibri" w:hAnsi="Calibri" w:cs="Calibri"/>
          <w:b/>
          <w:bCs/>
          <w:sz w:val="22"/>
          <w:szCs w:val="20"/>
        </w:rPr>
      </w:pPr>
      <w:r>
        <w:rPr>
          <w:rFonts w:ascii="Calibri" w:hAnsi="Calibri" w:cs="Calibri"/>
          <w:b/>
          <w:bCs/>
          <w:noProof/>
          <w:sz w:val="22"/>
          <w:szCs w:val="20"/>
          <w:lang w:val="en-US" w:eastAsia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-495935</wp:posOffset>
            </wp:positionH>
            <wp:positionV relativeFrom="paragraph">
              <wp:posOffset>-363220</wp:posOffset>
            </wp:positionV>
            <wp:extent cx="398145" cy="641350"/>
            <wp:effectExtent l="0" t="0" r="0" b="0"/>
            <wp:wrapTight wrapText="bothSides">
              <wp:wrapPolygon edited="0">
                <wp:start x="0" y="0"/>
                <wp:lineTo x="0" y="21172"/>
                <wp:lineTo x="20670" y="21172"/>
                <wp:lineTo x="20670" y="0"/>
                <wp:lineTo x="0" y="0"/>
              </wp:wrapPolygon>
            </wp:wrapTight>
            <wp:docPr id="4" name="Resi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D28" w:rsidRPr="003B4936" w:rsidRDefault="00470EBE" w:rsidP="003B4936">
      <w:pPr>
        <w:pStyle w:val="WW-NormalWeb1"/>
        <w:numPr>
          <w:ilvl w:val="0"/>
          <w:numId w:val="17"/>
        </w:numPr>
        <w:spacing w:before="0" w:after="0"/>
        <w:ind w:left="0" w:hanging="11"/>
        <w:contextualSpacing/>
        <w:jc w:val="both"/>
        <w:rPr>
          <w:rFonts w:ascii="Calibri" w:hAnsi="Calibri" w:cs="Calibri"/>
          <w:b/>
          <w:bCs/>
          <w:sz w:val="22"/>
          <w:szCs w:val="20"/>
        </w:rPr>
      </w:pPr>
      <w:r>
        <w:rPr>
          <w:rFonts w:ascii="Calibri" w:hAnsi="Calibri" w:cs="Calibri"/>
          <w:b/>
          <w:bCs/>
          <w:sz w:val="22"/>
          <w:szCs w:val="20"/>
        </w:rPr>
        <w:t>ÖZGÜN DEĞER</w:t>
      </w:r>
    </w:p>
    <w:p w:rsidR="00BB4D28" w:rsidRPr="0095273D" w:rsidRDefault="00BB4D28" w:rsidP="00373BFD">
      <w:pPr>
        <w:pStyle w:val="WW-NormalWeb1"/>
        <w:spacing w:before="0" w:after="0"/>
        <w:contextualSpacing/>
        <w:jc w:val="both"/>
        <w:rPr>
          <w:rFonts w:ascii="Calibri" w:hAnsi="Calibri" w:cs="Calibri"/>
          <w:bCs/>
          <w:sz w:val="22"/>
          <w:szCs w:val="20"/>
        </w:rPr>
      </w:pPr>
    </w:p>
    <w:p w:rsidR="00BB4D28" w:rsidRPr="0095273D" w:rsidRDefault="00554CDF" w:rsidP="00373BFD">
      <w:pPr>
        <w:pStyle w:val="WW-NormalWeb1"/>
        <w:numPr>
          <w:ilvl w:val="1"/>
          <w:numId w:val="22"/>
        </w:numPr>
        <w:spacing w:before="0" w:after="0"/>
        <w:ind w:left="0" w:hanging="11"/>
        <w:contextualSpacing/>
        <w:jc w:val="both"/>
        <w:rPr>
          <w:rFonts w:ascii="Calibri" w:hAnsi="Calibri" w:cs="Calibri"/>
          <w:b/>
          <w:bCs/>
          <w:sz w:val="22"/>
          <w:szCs w:val="20"/>
        </w:rPr>
      </w:pPr>
      <w:r>
        <w:rPr>
          <w:rFonts w:ascii="Calibri" w:hAnsi="Calibri" w:cs="Calibri"/>
          <w:b/>
          <w:bCs/>
          <w:sz w:val="22"/>
          <w:szCs w:val="20"/>
        </w:rPr>
        <w:t>Tez</w:t>
      </w:r>
      <w:r w:rsidRPr="0095273D">
        <w:rPr>
          <w:rFonts w:ascii="Calibri" w:hAnsi="Calibri" w:cs="Calibri"/>
          <w:b/>
          <w:bCs/>
          <w:sz w:val="22"/>
          <w:szCs w:val="20"/>
        </w:rPr>
        <w:t xml:space="preserve"> </w:t>
      </w:r>
      <w:r w:rsidR="00ED0A98" w:rsidRPr="0095273D">
        <w:rPr>
          <w:rFonts w:ascii="Calibri" w:hAnsi="Calibri" w:cs="Calibri"/>
          <w:b/>
          <w:bCs/>
          <w:sz w:val="22"/>
          <w:szCs w:val="20"/>
        </w:rPr>
        <w:t>Konu</w:t>
      </w:r>
      <w:r>
        <w:rPr>
          <w:rFonts w:ascii="Calibri" w:hAnsi="Calibri" w:cs="Calibri"/>
          <w:b/>
          <w:bCs/>
          <w:sz w:val="22"/>
          <w:szCs w:val="20"/>
        </w:rPr>
        <w:t xml:space="preserve">sunun </w:t>
      </w:r>
      <w:r w:rsidR="00BB4D28" w:rsidRPr="0095273D">
        <w:rPr>
          <w:rFonts w:ascii="Calibri" w:hAnsi="Calibri" w:cs="Calibri"/>
          <w:b/>
          <w:bCs/>
          <w:sz w:val="22"/>
          <w:szCs w:val="20"/>
        </w:rPr>
        <w:t>Önem</w:t>
      </w:r>
      <w:r w:rsidR="00EC451C" w:rsidRPr="0095273D">
        <w:rPr>
          <w:rFonts w:ascii="Calibri" w:hAnsi="Calibri" w:cs="Calibri"/>
          <w:b/>
          <w:bCs/>
          <w:sz w:val="22"/>
          <w:szCs w:val="20"/>
        </w:rPr>
        <w:t>i</w:t>
      </w:r>
      <w:r w:rsidR="00ED0A98" w:rsidRPr="0095273D">
        <w:rPr>
          <w:rFonts w:ascii="Calibri" w:hAnsi="Calibri" w:cs="Calibri"/>
          <w:b/>
          <w:bCs/>
          <w:sz w:val="22"/>
          <w:szCs w:val="20"/>
        </w:rPr>
        <w:t>, Özgün Değeri ve</w:t>
      </w:r>
      <w:r>
        <w:rPr>
          <w:rFonts w:ascii="Calibri" w:hAnsi="Calibri" w:cs="Calibri"/>
          <w:b/>
          <w:bCs/>
          <w:sz w:val="22"/>
          <w:szCs w:val="20"/>
        </w:rPr>
        <w:t xml:space="preserve"> </w:t>
      </w:r>
      <w:r w:rsidR="00ED0A98" w:rsidRPr="0095273D">
        <w:rPr>
          <w:rFonts w:ascii="Calibri" w:hAnsi="Calibri" w:cs="Calibri"/>
          <w:b/>
          <w:bCs/>
          <w:sz w:val="22"/>
          <w:szCs w:val="20"/>
        </w:rPr>
        <w:t>Araştırma Sorusu</w:t>
      </w:r>
      <w:r w:rsidR="00470EBE">
        <w:rPr>
          <w:rFonts w:ascii="Calibri" w:hAnsi="Calibri" w:cs="Calibri"/>
          <w:b/>
          <w:bCs/>
          <w:sz w:val="22"/>
          <w:szCs w:val="20"/>
        </w:rPr>
        <w:t>/Soruları</w:t>
      </w:r>
      <w:r w:rsidR="00ED0A98" w:rsidRPr="0095273D">
        <w:rPr>
          <w:rFonts w:ascii="Calibri" w:hAnsi="Calibri" w:cs="Calibri"/>
          <w:b/>
          <w:bCs/>
          <w:sz w:val="22"/>
          <w:szCs w:val="20"/>
        </w:rPr>
        <w:t xml:space="preserve"> veya Hipotezi</w:t>
      </w:r>
      <w:r w:rsidR="00470EBE">
        <w:rPr>
          <w:rFonts w:ascii="Calibri" w:hAnsi="Calibri" w:cs="Calibri"/>
          <w:b/>
          <w:bCs/>
          <w:sz w:val="22"/>
          <w:szCs w:val="20"/>
        </w:rPr>
        <w:t>/Hipotezleri</w:t>
      </w:r>
    </w:p>
    <w:p w:rsidR="00BB4D28" w:rsidRPr="0095273D" w:rsidRDefault="00BB4D28" w:rsidP="00373BFD">
      <w:pPr>
        <w:pStyle w:val="WW-NormalWeb1"/>
        <w:spacing w:before="0" w:after="0"/>
        <w:contextualSpacing/>
        <w:jc w:val="both"/>
        <w:rPr>
          <w:rFonts w:ascii="Calibri" w:hAnsi="Calibri" w:cs="Calibri"/>
          <w:bCs/>
          <w:sz w:val="22"/>
          <w:szCs w:val="20"/>
        </w:rPr>
      </w:pPr>
    </w:p>
    <w:p w:rsidR="00EC451C" w:rsidRPr="0095273D" w:rsidRDefault="007941FA" w:rsidP="00373BFD">
      <w:pPr>
        <w:pStyle w:val="WW-NormalWeb1"/>
        <w:spacing w:before="0" w:after="0"/>
        <w:contextualSpacing/>
        <w:jc w:val="both"/>
        <w:rPr>
          <w:rFonts w:ascii="Calibri" w:hAnsi="Calibri" w:cs="Calibri"/>
          <w:bCs/>
          <w:sz w:val="22"/>
          <w:szCs w:val="20"/>
        </w:rPr>
      </w:pPr>
      <w:r>
        <w:rPr>
          <w:rFonts w:ascii="Calibri" w:hAnsi="Calibri" w:cs="Calibri"/>
          <w:bCs/>
          <w:sz w:val="22"/>
          <w:szCs w:val="20"/>
        </w:rPr>
        <w:t>Tez</w:t>
      </w:r>
      <w:r w:rsidR="00BB4D28" w:rsidRPr="0095273D">
        <w:rPr>
          <w:rFonts w:ascii="Calibri" w:hAnsi="Calibri" w:cs="Calibri"/>
          <w:bCs/>
          <w:sz w:val="22"/>
          <w:szCs w:val="20"/>
        </w:rPr>
        <w:t xml:space="preserve"> önerisinde ele alınan konunun</w:t>
      </w:r>
      <w:r w:rsidR="00EC451C" w:rsidRPr="0095273D">
        <w:rPr>
          <w:rFonts w:ascii="Calibri" w:hAnsi="Calibri" w:cs="Calibri"/>
          <w:bCs/>
          <w:sz w:val="22"/>
          <w:szCs w:val="20"/>
        </w:rPr>
        <w:t xml:space="preserve"> kapsamı ve </w:t>
      </w:r>
      <w:r w:rsidR="00BB4D28" w:rsidRPr="0095273D">
        <w:rPr>
          <w:rFonts w:ascii="Calibri" w:hAnsi="Calibri" w:cs="Calibri"/>
          <w:bCs/>
          <w:sz w:val="22"/>
          <w:szCs w:val="20"/>
        </w:rPr>
        <w:t xml:space="preserve">sınırları </w:t>
      </w:r>
      <w:r w:rsidR="006A3CAB" w:rsidRPr="0095273D">
        <w:rPr>
          <w:rFonts w:ascii="Calibri" w:hAnsi="Calibri" w:cs="Calibri"/>
          <w:bCs/>
          <w:sz w:val="22"/>
          <w:szCs w:val="20"/>
        </w:rPr>
        <w:t xml:space="preserve">ile önemi </w:t>
      </w:r>
      <w:r w:rsidR="006A3CAB" w:rsidRPr="00470EBE">
        <w:rPr>
          <w:rFonts w:ascii="Calibri" w:hAnsi="Calibri" w:cs="Calibri"/>
          <w:b/>
          <w:bCs/>
          <w:sz w:val="22"/>
          <w:szCs w:val="20"/>
        </w:rPr>
        <w:t>literatürün eleştirel bir değerlendirmesinin</w:t>
      </w:r>
      <w:r w:rsidR="006A3CAB" w:rsidRPr="0095273D">
        <w:rPr>
          <w:rFonts w:ascii="Calibri" w:hAnsi="Calibri" w:cs="Calibri"/>
          <w:bCs/>
          <w:sz w:val="22"/>
          <w:szCs w:val="20"/>
        </w:rPr>
        <w:t xml:space="preserve"> yanı sıra nitel veya nicel verilerle </w:t>
      </w:r>
      <w:r w:rsidR="00BB4D28" w:rsidRPr="0095273D">
        <w:rPr>
          <w:rFonts w:ascii="Calibri" w:hAnsi="Calibri" w:cs="Calibri"/>
          <w:bCs/>
          <w:sz w:val="22"/>
          <w:szCs w:val="20"/>
        </w:rPr>
        <w:t>açıklanır.</w:t>
      </w:r>
    </w:p>
    <w:p w:rsidR="00EC451C" w:rsidRPr="0095273D" w:rsidRDefault="00EC451C" w:rsidP="00373BFD">
      <w:pPr>
        <w:pStyle w:val="WW-NormalWeb1"/>
        <w:spacing w:before="0" w:after="0"/>
        <w:contextualSpacing/>
        <w:jc w:val="both"/>
        <w:rPr>
          <w:rFonts w:ascii="Calibri" w:hAnsi="Calibri" w:cs="Calibri"/>
          <w:bCs/>
          <w:sz w:val="22"/>
          <w:szCs w:val="20"/>
        </w:rPr>
      </w:pPr>
    </w:p>
    <w:p w:rsidR="00EC451C" w:rsidRPr="0095273D" w:rsidRDefault="00554CDF" w:rsidP="00373BFD">
      <w:pPr>
        <w:pStyle w:val="WW-NormalWeb1"/>
        <w:spacing w:before="0" w:after="0"/>
        <w:contextualSpacing/>
        <w:jc w:val="both"/>
        <w:rPr>
          <w:rFonts w:ascii="Calibri" w:hAnsi="Calibri" w:cs="Calibri"/>
          <w:bCs/>
          <w:sz w:val="22"/>
          <w:szCs w:val="20"/>
        </w:rPr>
      </w:pPr>
      <w:r>
        <w:rPr>
          <w:rFonts w:ascii="Calibri" w:hAnsi="Calibri" w:cs="Calibri"/>
          <w:bCs/>
          <w:sz w:val="22"/>
          <w:szCs w:val="20"/>
        </w:rPr>
        <w:t>Tezin ö</w:t>
      </w:r>
      <w:r w:rsidR="006A3CAB" w:rsidRPr="0095273D">
        <w:rPr>
          <w:rFonts w:ascii="Calibri" w:hAnsi="Calibri" w:cs="Calibri"/>
          <w:bCs/>
          <w:sz w:val="22"/>
          <w:szCs w:val="20"/>
        </w:rPr>
        <w:t>zgün değer</w:t>
      </w:r>
      <w:r>
        <w:rPr>
          <w:rFonts w:ascii="Calibri" w:hAnsi="Calibri" w:cs="Calibri"/>
          <w:bCs/>
          <w:sz w:val="22"/>
          <w:szCs w:val="20"/>
        </w:rPr>
        <w:t>i</w:t>
      </w:r>
      <w:r w:rsidR="006A3CAB" w:rsidRPr="0095273D">
        <w:rPr>
          <w:rFonts w:ascii="Calibri" w:hAnsi="Calibri" w:cs="Calibri"/>
          <w:bCs/>
          <w:sz w:val="22"/>
          <w:szCs w:val="20"/>
        </w:rPr>
        <w:t xml:space="preserve"> yazılırken </w:t>
      </w:r>
      <w:r w:rsidR="007941FA">
        <w:rPr>
          <w:rFonts w:ascii="Calibri" w:hAnsi="Calibri" w:cs="Calibri"/>
          <w:bCs/>
          <w:sz w:val="22"/>
          <w:szCs w:val="20"/>
        </w:rPr>
        <w:t>tez konusunun</w:t>
      </w:r>
      <w:r w:rsidR="00EC451C" w:rsidRPr="0095273D">
        <w:rPr>
          <w:rFonts w:ascii="Calibri" w:hAnsi="Calibri" w:cs="Calibri"/>
          <w:bCs/>
          <w:sz w:val="22"/>
          <w:szCs w:val="20"/>
        </w:rPr>
        <w:t xml:space="preserve"> </w:t>
      </w:r>
      <w:r w:rsidR="00EC451C" w:rsidRPr="009F7D9E">
        <w:rPr>
          <w:rFonts w:ascii="Calibri" w:hAnsi="Calibri" w:cs="Calibri"/>
          <w:b/>
          <w:bCs/>
          <w:sz w:val="22"/>
          <w:szCs w:val="20"/>
        </w:rPr>
        <w:t>bilimsel kalitesi, farklılığı ve yeniliği, hangi eksikliği nasıl gidereceği veya hangi soruna nasıl bir çözüm geliştireceği ve/veya ilgili bilim ve</w:t>
      </w:r>
      <w:r w:rsidR="006A3CAB" w:rsidRPr="009F7D9E">
        <w:rPr>
          <w:rFonts w:ascii="Calibri" w:hAnsi="Calibri" w:cs="Calibri"/>
          <w:b/>
          <w:bCs/>
          <w:sz w:val="22"/>
          <w:szCs w:val="20"/>
        </w:rPr>
        <w:t>ya</w:t>
      </w:r>
      <w:r w:rsidR="00470EBE" w:rsidRPr="009F7D9E">
        <w:rPr>
          <w:rFonts w:ascii="Calibri" w:hAnsi="Calibri" w:cs="Calibri"/>
          <w:b/>
          <w:bCs/>
          <w:sz w:val="22"/>
          <w:szCs w:val="20"/>
        </w:rPr>
        <w:t xml:space="preserve"> teknoloji alanlarına</w:t>
      </w:r>
      <w:r w:rsidR="00EC451C" w:rsidRPr="009F7D9E">
        <w:rPr>
          <w:rFonts w:ascii="Calibri" w:hAnsi="Calibri" w:cs="Calibri"/>
          <w:b/>
          <w:bCs/>
          <w:sz w:val="22"/>
          <w:szCs w:val="20"/>
        </w:rPr>
        <w:t xml:space="preserve"> kavramsal, kuramsal ve/veya metodolojik olarak ne gibi özgün katkılarda bulunacağı literatüre atıf</w:t>
      </w:r>
      <w:r w:rsidR="00EC451C" w:rsidRPr="00470EBE">
        <w:rPr>
          <w:rFonts w:ascii="Calibri" w:hAnsi="Calibri" w:cs="Calibri"/>
          <w:b/>
          <w:bCs/>
          <w:sz w:val="22"/>
          <w:szCs w:val="20"/>
        </w:rPr>
        <w:t xml:space="preserve"> yapılarak</w:t>
      </w:r>
      <w:r w:rsidR="00EC451C" w:rsidRPr="0095273D">
        <w:rPr>
          <w:rFonts w:ascii="Calibri" w:hAnsi="Calibri" w:cs="Calibri"/>
          <w:bCs/>
          <w:sz w:val="22"/>
          <w:szCs w:val="20"/>
        </w:rPr>
        <w:t xml:space="preserve"> açıklanır. </w:t>
      </w:r>
      <w:r w:rsidR="009E34EF">
        <w:rPr>
          <w:rFonts w:ascii="Calibri" w:hAnsi="Calibri" w:cs="Calibri"/>
          <w:bCs/>
          <w:sz w:val="22"/>
          <w:szCs w:val="20"/>
        </w:rPr>
        <w:t>Referanslar t</w:t>
      </w:r>
      <w:r w:rsidR="007941FA">
        <w:rPr>
          <w:rFonts w:ascii="Calibri" w:hAnsi="Calibri" w:cs="Calibri"/>
          <w:bCs/>
          <w:sz w:val="22"/>
          <w:szCs w:val="20"/>
        </w:rPr>
        <w:t xml:space="preserve">ez yazım kılavuzundaki </w:t>
      </w:r>
      <w:r w:rsidR="00EC451C" w:rsidRPr="0095273D">
        <w:rPr>
          <w:rFonts w:ascii="Calibri" w:hAnsi="Calibri" w:cs="Calibri"/>
          <w:color w:val="000000"/>
          <w:sz w:val="22"/>
          <w:szCs w:val="20"/>
        </w:rPr>
        <w:t>açıklamalara uygun olarak EK-1’de verilir.</w:t>
      </w:r>
    </w:p>
    <w:p w:rsidR="00BB4D28" w:rsidRPr="0095273D" w:rsidRDefault="00BB4D28" w:rsidP="00373BFD">
      <w:pPr>
        <w:pStyle w:val="WW-NormalWeb1"/>
        <w:spacing w:before="0" w:after="0"/>
        <w:contextualSpacing/>
        <w:jc w:val="both"/>
        <w:rPr>
          <w:rFonts w:ascii="Calibri" w:hAnsi="Calibri" w:cs="Calibri"/>
          <w:bCs/>
          <w:sz w:val="22"/>
          <w:szCs w:val="20"/>
        </w:rPr>
      </w:pPr>
    </w:p>
    <w:p w:rsidR="00BB4D28" w:rsidRPr="0095273D" w:rsidRDefault="007941FA" w:rsidP="00373BFD">
      <w:pPr>
        <w:pStyle w:val="WW-NormalWeb1"/>
        <w:spacing w:before="0" w:after="0"/>
        <w:contextualSpacing/>
        <w:jc w:val="both"/>
        <w:rPr>
          <w:rFonts w:ascii="Calibri" w:hAnsi="Calibri" w:cs="Calibri"/>
          <w:bCs/>
          <w:sz w:val="22"/>
          <w:szCs w:val="20"/>
        </w:rPr>
      </w:pPr>
      <w:r>
        <w:rPr>
          <w:rFonts w:ascii="Calibri" w:hAnsi="Calibri" w:cs="Calibri"/>
          <w:bCs/>
          <w:sz w:val="22"/>
          <w:szCs w:val="20"/>
        </w:rPr>
        <w:t xml:space="preserve">Tezin </w:t>
      </w:r>
      <w:r w:rsidR="00EC451C" w:rsidRPr="0095273D">
        <w:rPr>
          <w:rFonts w:ascii="Calibri" w:hAnsi="Calibri" w:cs="Calibri"/>
          <w:bCs/>
          <w:sz w:val="22"/>
          <w:szCs w:val="20"/>
        </w:rPr>
        <w:t>araştırma soru</w:t>
      </w:r>
      <w:r w:rsidR="00470EBE">
        <w:rPr>
          <w:rFonts w:ascii="Calibri" w:hAnsi="Calibri" w:cs="Calibri"/>
          <w:bCs/>
          <w:sz w:val="22"/>
          <w:szCs w:val="20"/>
        </w:rPr>
        <w:t>su/soruları ve varsa hipotezi/hipotezleri veya ele aldığı problemi/problemleri</w:t>
      </w:r>
      <w:r w:rsidR="00EC451C" w:rsidRPr="0095273D">
        <w:rPr>
          <w:rFonts w:ascii="Calibri" w:hAnsi="Calibri" w:cs="Calibri"/>
          <w:bCs/>
          <w:sz w:val="22"/>
          <w:szCs w:val="20"/>
        </w:rPr>
        <w:t xml:space="preserve"> açık bir şekilde ortaya konulur.</w:t>
      </w:r>
    </w:p>
    <w:p w:rsidR="00EC451C" w:rsidRPr="0095273D" w:rsidRDefault="00EC451C" w:rsidP="00373BFD">
      <w:pPr>
        <w:pStyle w:val="WW-NormalWeb1"/>
        <w:spacing w:before="0" w:after="0"/>
        <w:contextualSpacing/>
        <w:jc w:val="both"/>
        <w:rPr>
          <w:rFonts w:ascii="Calibri" w:hAnsi="Calibri" w:cs="Calibri"/>
          <w:bCs/>
          <w:sz w:val="22"/>
          <w:szCs w:val="20"/>
        </w:rPr>
      </w:pPr>
    </w:p>
    <w:tbl>
      <w:tblPr>
        <w:tblW w:w="4910" w:type="pct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000" w:firstRow="0" w:lastRow="0" w:firstColumn="0" w:lastColumn="0" w:noHBand="0" w:noVBand="0"/>
      </w:tblPr>
      <w:tblGrid>
        <w:gridCol w:w="9560"/>
      </w:tblGrid>
      <w:tr w:rsidR="00143B76" w:rsidRPr="0095273D" w:rsidTr="007D18B4">
        <w:trPr>
          <w:trHeight w:val="3833"/>
        </w:trPr>
        <w:tc>
          <w:tcPr>
            <w:tcW w:w="5000" w:type="pct"/>
          </w:tcPr>
          <w:p w:rsidR="00143B76" w:rsidRPr="0095273D" w:rsidRDefault="00143B76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143B76" w:rsidRPr="0095273D" w:rsidRDefault="00143B76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3B4936" w:rsidRDefault="003B4936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3B4936" w:rsidRDefault="003B4936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3B4936" w:rsidRDefault="003B4936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3B4936" w:rsidRDefault="003B4936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3B4936" w:rsidRDefault="003B4936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3B4936" w:rsidRDefault="003B4936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3B4936" w:rsidRDefault="003B4936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3B4936" w:rsidRPr="0095273D" w:rsidRDefault="003B4936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A5590C" w:rsidRPr="0095273D" w:rsidRDefault="00A5590C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7941FA" w:rsidRDefault="007941FA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7941FA" w:rsidRPr="0095273D" w:rsidRDefault="007941FA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143B76" w:rsidRPr="0095273D" w:rsidRDefault="00143B76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</w:tc>
      </w:tr>
    </w:tbl>
    <w:p w:rsidR="00143B76" w:rsidRPr="0095273D" w:rsidRDefault="00143B76" w:rsidP="00373BFD">
      <w:pPr>
        <w:pStyle w:val="WW-NormalWeb1"/>
        <w:spacing w:before="0" w:after="0"/>
        <w:contextualSpacing/>
        <w:jc w:val="both"/>
        <w:rPr>
          <w:rFonts w:ascii="Calibri" w:hAnsi="Calibri" w:cs="Calibri"/>
          <w:bCs/>
          <w:sz w:val="22"/>
          <w:szCs w:val="20"/>
        </w:rPr>
      </w:pPr>
    </w:p>
    <w:p w:rsidR="00BB4D28" w:rsidRPr="0095273D" w:rsidRDefault="00BB4D28" w:rsidP="00373BFD">
      <w:pPr>
        <w:pStyle w:val="WW-NormalWeb1"/>
        <w:numPr>
          <w:ilvl w:val="1"/>
          <w:numId w:val="22"/>
        </w:numPr>
        <w:spacing w:before="0" w:after="0"/>
        <w:ind w:left="0" w:hanging="11"/>
        <w:contextualSpacing/>
        <w:jc w:val="both"/>
        <w:rPr>
          <w:rFonts w:ascii="Calibri" w:hAnsi="Calibri" w:cs="Calibri"/>
          <w:b/>
          <w:bCs/>
          <w:sz w:val="22"/>
          <w:szCs w:val="20"/>
        </w:rPr>
      </w:pPr>
      <w:r w:rsidRPr="0095273D">
        <w:rPr>
          <w:rFonts w:ascii="Calibri" w:hAnsi="Calibri" w:cs="Calibri"/>
          <w:b/>
          <w:bCs/>
          <w:sz w:val="22"/>
          <w:szCs w:val="20"/>
        </w:rPr>
        <w:t>A</w:t>
      </w:r>
      <w:r w:rsidR="00ED0A98" w:rsidRPr="0095273D">
        <w:rPr>
          <w:rFonts w:ascii="Calibri" w:hAnsi="Calibri" w:cs="Calibri"/>
          <w:b/>
          <w:bCs/>
          <w:sz w:val="22"/>
          <w:szCs w:val="20"/>
        </w:rPr>
        <w:t>maç ve Hedefler</w:t>
      </w:r>
    </w:p>
    <w:p w:rsidR="00143B76" w:rsidRPr="0095273D" w:rsidRDefault="00143B76" w:rsidP="00373BFD">
      <w:pPr>
        <w:pStyle w:val="WW-NormalWeb1"/>
        <w:spacing w:before="0" w:after="0"/>
        <w:contextualSpacing/>
        <w:rPr>
          <w:rFonts w:ascii="Calibri" w:hAnsi="Calibri" w:cs="Calibri"/>
          <w:bCs/>
          <w:sz w:val="22"/>
          <w:szCs w:val="20"/>
        </w:rPr>
      </w:pPr>
    </w:p>
    <w:p w:rsidR="00143B76" w:rsidRPr="0095273D" w:rsidRDefault="003B4936" w:rsidP="00373BFD">
      <w:pPr>
        <w:pStyle w:val="WW-NormalWeb1"/>
        <w:spacing w:before="0" w:after="0"/>
        <w:contextualSpacing/>
        <w:jc w:val="both"/>
        <w:rPr>
          <w:rFonts w:ascii="Calibri" w:hAnsi="Calibri" w:cs="Calibri"/>
          <w:bCs/>
          <w:sz w:val="22"/>
          <w:szCs w:val="20"/>
        </w:rPr>
      </w:pPr>
      <w:r>
        <w:rPr>
          <w:rFonts w:ascii="Calibri" w:hAnsi="Calibri" w:cs="Calibri"/>
          <w:bCs/>
          <w:sz w:val="22"/>
          <w:szCs w:val="20"/>
        </w:rPr>
        <w:t xml:space="preserve">Tez </w:t>
      </w:r>
      <w:r w:rsidR="00ED0A98" w:rsidRPr="0095273D">
        <w:rPr>
          <w:rFonts w:ascii="Calibri" w:hAnsi="Calibri" w:cs="Calibri"/>
          <w:bCs/>
          <w:sz w:val="22"/>
          <w:szCs w:val="20"/>
        </w:rPr>
        <w:t>önerisinin amacı ve hedef</w:t>
      </w:r>
      <w:r w:rsidR="006A3CAB" w:rsidRPr="0095273D">
        <w:rPr>
          <w:rFonts w:ascii="Calibri" w:hAnsi="Calibri" w:cs="Calibri"/>
          <w:bCs/>
          <w:sz w:val="22"/>
          <w:szCs w:val="20"/>
        </w:rPr>
        <w:t>ler</w:t>
      </w:r>
      <w:r w:rsidR="00ED0A98" w:rsidRPr="0095273D">
        <w:rPr>
          <w:rFonts w:ascii="Calibri" w:hAnsi="Calibri" w:cs="Calibri"/>
          <w:bCs/>
          <w:sz w:val="22"/>
          <w:szCs w:val="20"/>
        </w:rPr>
        <w:t xml:space="preserve">i </w:t>
      </w:r>
      <w:r w:rsidR="00ED0A98" w:rsidRPr="009F7D9E">
        <w:rPr>
          <w:rFonts w:ascii="Calibri" w:hAnsi="Calibri" w:cs="Calibri"/>
          <w:b/>
          <w:bCs/>
          <w:sz w:val="22"/>
          <w:szCs w:val="20"/>
        </w:rPr>
        <w:t xml:space="preserve">açık, ölçülebilir, gerçekçi ve </w:t>
      </w:r>
      <w:r w:rsidRPr="009F7D9E">
        <w:rPr>
          <w:rFonts w:ascii="Calibri" w:hAnsi="Calibri" w:cs="Calibri"/>
          <w:b/>
          <w:bCs/>
          <w:sz w:val="22"/>
          <w:szCs w:val="20"/>
        </w:rPr>
        <w:t>tez</w:t>
      </w:r>
      <w:r w:rsidR="00ED0A98" w:rsidRPr="009F7D9E">
        <w:rPr>
          <w:rFonts w:ascii="Calibri" w:hAnsi="Calibri" w:cs="Calibri"/>
          <w:b/>
          <w:bCs/>
          <w:sz w:val="22"/>
          <w:szCs w:val="20"/>
        </w:rPr>
        <w:t xml:space="preserve"> süresince ulaşılabilir</w:t>
      </w:r>
      <w:r w:rsidR="00ED0A98" w:rsidRPr="0095273D">
        <w:rPr>
          <w:rFonts w:ascii="Calibri" w:hAnsi="Calibri" w:cs="Calibri"/>
          <w:bCs/>
          <w:sz w:val="22"/>
          <w:szCs w:val="20"/>
        </w:rPr>
        <w:t xml:space="preserve"> nitelikte olacak şekilde yazılır.</w:t>
      </w:r>
    </w:p>
    <w:p w:rsidR="00ED0A98" w:rsidRPr="0095273D" w:rsidRDefault="00ED0A98" w:rsidP="00373BFD">
      <w:pPr>
        <w:pStyle w:val="WW-NormalWeb1"/>
        <w:spacing w:before="0" w:after="0"/>
        <w:contextualSpacing/>
        <w:jc w:val="both"/>
        <w:rPr>
          <w:rFonts w:ascii="Calibri" w:hAnsi="Calibri" w:cs="Calibri"/>
          <w:bCs/>
          <w:sz w:val="22"/>
          <w:szCs w:val="20"/>
        </w:rPr>
      </w:pPr>
    </w:p>
    <w:tbl>
      <w:tblPr>
        <w:tblW w:w="4910" w:type="pct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</w:tblBorders>
        <w:tblLook w:val="0000" w:firstRow="0" w:lastRow="0" w:firstColumn="0" w:lastColumn="0" w:noHBand="0" w:noVBand="0"/>
      </w:tblPr>
      <w:tblGrid>
        <w:gridCol w:w="9560"/>
      </w:tblGrid>
      <w:tr w:rsidR="00143B76" w:rsidRPr="0095273D" w:rsidTr="007D18B4">
        <w:trPr>
          <w:trHeight w:val="4595"/>
        </w:trPr>
        <w:tc>
          <w:tcPr>
            <w:tcW w:w="5000" w:type="pct"/>
          </w:tcPr>
          <w:p w:rsidR="00143B76" w:rsidRPr="0095273D" w:rsidRDefault="00143B76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143B76" w:rsidRPr="0095273D" w:rsidRDefault="00143B76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A5590C" w:rsidRPr="0095273D" w:rsidRDefault="00A5590C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A5590C" w:rsidRDefault="00A5590C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3B4936" w:rsidRDefault="003B4936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3B4936" w:rsidRDefault="003B4936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3B4936" w:rsidRDefault="003B4936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3B4936" w:rsidRDefault="003B4936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3B4936" w:rsidRDefault="003B4936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3B4936" w:rsidRPr="0095273D" w:rsidRDefault="003B4936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A5590C" w:rsidRPr="0095273D" w:rsidRDefault="00A5590C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143B76" w:rsidRPr="0095273D" w:rsidRDefault="00143B76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143B76" w:rsidRPr="0095273D" w:rsidRDefault="00143B76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</w:tc>
      </w:tr>
    </w:tbl>
    <w:p w:rsidR="00BB4D28" w:rsidRPr="0095273D" w:rsidRDefault="00280AD1" w:rsidP="00373BFD">
      <w:pPr>
        <w:pStyle w:val="WW-NormalWeb1"/>
        <w:numPr>
          <w:ilvl w:val="0"/>
          <w:numId w:val="17"/>
        </w:numPr>
        <w:spacing w:before="0" w:after="0"/>
        <w:ind w:left="0" w:hanging="11"/>
        <w:contextualSpacing/>
        <w:jc w:val="both"/>
        <w:rPr>
          <w:rFonts w:ascii="Calibri" w:hAnsi="Calibri" w:cs="Calibri"/>
          <w:b/>
          <w:bCs/>
          <w:sz w:val="22"/>
          <w:szCs w:val="20"/>
        </w:rPr>
      </w:pPr>
      <w:r>
        <w:rPr>
          <w:rFonts w:ascii="Calibri" w:hAnsi="Calibri" w:cs="Calibri"/>
          <w:b/>
          <w:bCs/>
          <w:noProof/>
          <w:sz w:val="22"/>
          <w:szCs w:val="20"/>
          <w:lang w:val="en-US"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-476885</wp:posOffset>
            </wp:positionH>
            <wp:positionV relativeFrom="paragraph">
              <wp:posOffset>-420370</wp:posOffset>
            </wp:positionV>
            <wp:extent cx="372110" cy="600075"/>
            <wp:effectExtent l="0" t="0" r="0" b="0"/>
            <wp:wrapTight wrapText="bothSides">
              <wp:wrapPolygon edited="0">
                <wp:start x="0" y="0"/>
                <wp:lineTo x="0" y="21257"/>
                <wp:lineTo x="21010" y="21257"/>
                <wp:lineTo x="21010" y="0"/>
                <wp:lineTo x="0" y="0"/>
              </wp:wrapPolygon>
            </wp:wrapTight>
            <wp:docPr id="5" name="Resi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D28" w:rsidRPr="0095273D">
        <w:rPr>
          <w:rFonts w:ascii="Calibri" w:hAnsi="Calibri" w:cs="Calibri"/>
          <w:b/>
          <w:bCs/>
          <w:sz w:val="22"/>
          <w:szCs w:val="20"/>
        </w:rPr>
        <w:t>YÖNTEM</w:t>
      </w:r>
      <w:r w:rsidR="00470EBE">
        <w:rPr>
          <w:rFonts w:ascii="Calibri" w:hAnsi="Calibri" w:cs="Calibri"/>
          <w:b/>
          <w:bCs/>
          <w:sz w:val="22"/>
          <w:szCs w:val="20"/>
        </w:rPr>
        <w:t xml:space="preserve"> </w:t>
      </w:r>
    </w:p>
    <w:p w:rsidR="00BB4D28" w:rsidRPr="0095273D" w:rsidRDefault="00BB4D28" w:rsidP="00373BFD">
      <w:pPr>
        <w:pStyle w:val="WW-NormalWeb1"/>
        <w:spacing w:before="0" w:after="0"/>
        <w:contextualSpacing/>
        <w:jc w:val="both"/>
        <w:rPr>
          <w:rFonts w:ascii="Calibri" w:hAnsi="Calibri" w:cs="Calibri"/>
          <w:sz w:val="22"/>
          <w:szCs w:val="20"/>
        </w:rPr>
      </w:pPr>
    </w:p>
    <w:p w:rsidR="00ED0A98" w:rsidRPr="0095273D" w:rsidRDefault="003B4936" w:rsidP="00373BFD">
      <w:pPr>
        <w:pStyle w:val="ListeParagraf"/>
        <w:spacing w:after="0" w:line="240" w:lineRule="auto"/>
        <w:ind w:left="0"/>
        <w:jc w:val="both"/>
        <w:rPr>
          <w:rFonts w:cs="Calibri"/>
          <w:color w:val="000000"/>
          <w:sz w:val="22"/>
          <w:lang w:val="tr-TR"/>
        </w:rPr>
      </w:pPr>
      <w:r>
        <w:rPr>
          <w:rFonts w:cs="Calibri"/>
          <w:color w:val="000000"/>
          <w:sz w:val="22"/>
          <w:lang w:val="tr-TR"/>
        </w:rPr>
        <w:t xml:space="preserve">Tezde </w:t>
      </w:r>
      <w:r w:rsidR="00ED0A98" w:rsidRPr="0095273D">
        <w:rPr>
          <w:rFonts w:cs="Calibri"/>
          <w:color w:val="000000"/>
          <w:sz w:val="22"/>
          <w:lang w:val="tr-TR"/>
        </w:rPr>
        <w:t>uygulanacak yöntem</w:t>
      </w:r>
      <w:r w:rsidR="00A05195">
        <w:rPr>
          <w:rFonts w:cs="Calibri"/>
          <w:color w:val="000000"/>
          <w:sz w:val="22"/>
          <w:lang w:val="tr-TR"/>
        </w:rPr>
        <w:t xml:space="preserve">/metot </w:t>
      </w:r>
      <w:r w:rsidR="00ED0A98" w:rsidRPr="0095273D">
        <w:rPr>
          <w:rFonts w:cs="Calibri"/>
          <w:color w:val="000000"/>
          <w:sz w:val="22"/>
          <w:lang w:val="tr-TR"/>
        </w:rPr>
        <w:t xml:space="preserve">ve araştırma teknikleri (veri toplama araçları ve analiz yöntemleri dahil) </w:t>
      </w:r>
      <w:r w:rsidR="00ED0A98" w:rsidRPr="005A4EB7">
        <w:rPr>
          <w:rFonts w:cs="Calibri"/>
          <w:color w:val="000000"/>
          <w:lang w:val="tr-TR"/>
        </w:rPr>
        <w:t xml:space="preserve">ilgili </w:t>
      </w:r>
      <w:r w:rsidR="00ED0A98" w:rsidRPr="005A4EB7">
        <w:rPr>
          <w:rFonts w:cs="Calibri"/>
          <w:b/>
          <w:color w:val="000000"/>
          <w:lang w:val="tr-TR"/>
        </w:rPr>
        <w:t>literatüre atıf yapılarak</w:t>
      </w:r>
      <w:r w:rsidR="000013E0" w:rsidRPr="005A4EB7">
        <w:rPr>
          <w:rFonts w:cs="Calibri"/>
          <w:color w:val="000000"/>
          <w:lang w:val="tr-TR"/>
        </w:rPr>
        <w:t xml:space="preserve"> ayrıntılı olarak </w:t>
      </w:r>
      <w:r w:rsidR="00ED0A98" w:rsidRPr="005A4EB7">
        <w:rPr>
          <w:rFonts w:cs="Calibri"/>
          <w:color w:val="000000"/>
          <w:lang w:val="tr-TR"/>
        </w:rPr>
        <w:t xml:space="preserve">açıklanır. </w:t>
      </w:r>
      <w:r w:rsidR="00EC451C" w:rsidRPr="005A4EB7">
        <w:rPr>
          <w:rFonts w:cs="Calibri"/>
          <w:b/>
          <w:color w:val="000000"/>
          <w:lang w:val="tr-TR"/>
        </w:rPr>
        <w:t>Y</w:t>
      </w:r>
      <w:r w:rsidR="00ED0A98" w:rsidRPr="005A4EB7">
        <w:rPr>
          <w:rFonts w:cs="Calibri"/>
          <w:b/>
          <w:color w:val="000000"/>
          <w:lang w:val="tr-TR"/>
        </w:rPr>
        <w:t xml:space="preserve">öntem ve tekniklerin </w:t>
      </w:r>
      <w:r w:rsidR="000013E0" w:rsidRPr="005A4EB7">
        <w:rPr>
          <w:rFonts w:cs="Calibri"/>
          <w:b/>
          <w:color w:val="000000"/>
          <w:lang w:val="tr-TR"/>
        </w:rPr>
        <w:t xml:space="preserve">tez önerisinde </w:t>
      </w:r>
      <w:r w:rsidR="00ED0A98" w:rsidRPr="005A4EB7">
        <w:rPr>
          <w:rFonts w:cs="Calibri"/>
          <w:b/>
          <w:color w:val="000000"/>
          <w:lang w:val="tr-TR"/>
        </w:rPr>
        <w:t xml:space="preserve">öngörülen amaç </w:t>
      </w:r>
      <w:r w:rsidR="00ED0A98" w:rsidRPr="00A83FD6">
        <w:rPr>
          <w:rFonts w:cs="Calibri"/>
          <w:b/>
          <w:color w:val="000000"/>
          <w:sz w:val="22"/>
          <w:lang w:val="tr-TR"/>
        </w:rPr>
        <w:t>ve hedeflere ulaşmaya elverişli olduğu</w:t>
      </w:r>
      <w:r w:rsidR="00ED0A98" w:rsidRPr="0095273D">
        <w:rPr>
          <w:rFonts w:cs="Calibri"/>
          <w:color w:val="000000"/>
          <w:sz w:val="22"/>
          <w:lang w:val="tr-TR"/>
        </w:rPr>
        <w:t xml:space="preserve"> ortaya konulur. </w:t>
      </w:r>
    </w:p>
    <w:p w:rsidR="00ED0A98" w:rsidRPr="0095273D" w:rsidRDefault="00ED0A98" w:rsidP="00373BFD">
      <w:pPr>
        <w:contextualSpacing/>
        <w:jc w:val="both"/>
        <w:rPr>
          <w:rFonts w:ascii="Calibri" w:hAnsi="Calibri" w:cs="Calibri"/>
          <w:color w:val="000000"/>
          <w:sz w:val="22"/>
          <w:lang w:val="tr-TR"/>
        </w:rPr>
      </w:pPr>
    </w:p>
    <w:p w:rsidR="00ED0A98" w:rsidRPr="0095273D" w:rsidRDefault="00A05195" w:rsidP="00373BFD">
      <w:pPr>
        <w:contextualSpacing/>
        <w:jc w:val="both"/>
        <w:rPr>
          <w:rFonts w:ascii="Calibri" w:hAnsi="Calibri" w:cs="Calibri"/>
          <w:color w:val="000000"/>
          <w:sz w:val="22"/>
          <w:lang w:val="tr-TR"/>
        </w:rPr>
      </w:pPr>
      <w:r>
        <w:rPr>
          <w:rFonts w:ascii="Calibri" w:hAnsi="Calibri" w:cs="Calibri"/>
          <w:color w:val="000000"/>
          <w:sz w:val="22"/>
          <w:lang w:val="tr-TR"/>
        </w:rPr>
        <w:t>Tez çalışmasında y</w:t>
      </w:r>
      <w:r w:rsidR="00ED0A98" w:rsidRPr="0095273D">
        <w:rPr>
          <w:rFonts w:ascii="Calibri" w:hAnsi="Calibri" w:cs="Calibri"/>
          <w:color w:val="000000"/>
          <w:sz w:val="22"/>
          <w:lang w:val="tr-TR"/>
        </w:rPr>
        <w:t xml:space="preserve">öntem </w:t>
      </w:r>
      <w:r>
        <w:rPr>
          <w:rFonts w:ascii="Calibri" w:hAnsi="Calibri" w:cs="Calibri"/>
          <w:color w:val="000000"/>
          <w:sz w:val="22"/>
          <w:lang w:val="tr-TR"/>
        </w:rPr>
        <w:t xml:space="preserve">ve tekniklerin </w:t>
      </w:r>
      <w:r w:rsidR="00ED0A98" w:rsidRPr="0095273D">
        <w:rPr>
          <w:rFonts w:ascii="Calibri" w:hAnsi="Calibri" w:cs="Calibri"/>
          <w:color w:val="000000"/>
          <w:sz w:val="22"/>
          <w:lang w:val="tr-TR"/>
        </w:rPr>
        <w:t>araştırmanın t</w:t>
      </w:r>
      <w:r w:rsidR="00ED0A98" w:rsidRPr="00A83FD6">
        <w:rPr>
          <w:rFonts w:ascii="Calibri" w:hAnsi="Calibri" w:cs="Calibri"/>
          <w:b/>
          <w:color w:val="000000"/>
          <w:sz w:val="22"/>
          <w:lang w:val="tr-TR"/>
        </w:rPr>
        <w:t>asarımını, bağımlı ve bağımsız değişkenleri ve istatistiksel yöntemleri</w:t>
      </w:r>
      <w:r w:rsidR="00ED0A98" w:rsidRPr="0095273D">
        <w:rPr>
          <w:rFonts w:ascii="Calibri" w:hAnsi="Calibri" w:cs="Calibri"/>
          <w:color w:val="000000"/>
          <w:sz w:val="22"/>
          <w:lang w:val="tr-TR"/>
        </w:rPr>
        <w:t xml:space="preserve"> kapsaması gerekir. </w:t>
      </w:r>
      <w:r w:rsidR="009E34EF">
        <w:rPr>
          <w:rFonts w:ascii="Calibri" w:hAnsi="Calibri" w:cs="Calibri"/>
          <w:color w:val="000000"/>
          <w:sz w:val="22"/>
          <w:lang w:val="tr-TR"/>
        </w:rPr>
        <w:t>Tez</w:t>
      </w:r>
      <w:r w:rsidR="00ED0A98" w:rsidRPr="0095273D">
        <w:rPr>
          <w:rFonts w:ascii="Calibri" w:hAnsi="Calibri" w:cs="Calibri"/>
          <w:color w:val="000000"/>
          <w:sz w:val="22"/>
          <w:lang w:val="tr-TR"/>
        </w:rPr>
        <w:t xml:space="preserve"> önerisinde herhangi bir ön çalışma veya fizibilite </w:t>
      </w:r>
      <w:r w:rsidR="000013E0">
        <w:rPr>
          <w:rFonts w:ascii="Calibri" w:hAnsi="Calibri" w:cs="Calibri"/>
          <w:color w:val="000000"/>
          <w:sz w:val="22"/>
          <w:lang w:val="tr-TR"/>
        </w:rPr>
        <w:t xml:space="preserve">çalışması </w:t>
      </w:r>
      <w:r w:rsidR="00ED0A98" w:rsidRPr="0095273D">
        <w:rPr>
          <w:rFonts w:ascii="Calibri" w:hAnsi="Calibri" w:cs="Calibri"/>
          <w:color w:val="000000"/>
          <w:sz w:val="22"/>
          <w:lang w:val="tr-TR"/>
        </w:rPr>
        <w:t xml:space="preserve">yapıldıysa bunların sunulması beklenir. </w:t>
      </w:r>
      <w:r w:rsidR="00EC451C" w:rsidRPr="00A83FD6">
        <w:rPr>
          <w:rFonts w:ascii="Calibri" w:hAnsi="Calibri" w:cs="Calibri"/>
          <w:b/>
          <w:color w:val="000000"/>
          <w:sz w:val="22"/>
          <w:lang w:val="tr-TR"/>
        </w:rPr>
        <w:t>Yöntemlerin</w:t>
      </w:r>
      <w:r w:rsidR="000013E0" w:rsidRPr="00A83FD6">
        <w:rPr>
          <w:rFonts w:ascii="Calibri" w:hAnsi="Calibri" w:cs="Calibri"/>
          <w:b/>
          <w:color w:val="000000"/>
          <w:sz w:val="22"/>
          <w:lang w:val="tr-TR"/>
        </w:rPr>
        <w:t xml:space="preserve"> tez çalışmasında planlanan </w:t>
      </w:r>
      <w:r w:rsidR="00EC451C" w:rsidRPr="00A83FD6">
        <w:rPr>
          <w:rFonts w:ascii="Calibri" w:hAnsi="Calibri" w:cs="Calibri"/>
          <w:b/>
          <w:color w:val="000000"/>
          <w:sz w:val="22"/>
          <w:lang w:val="tr-TR"/>
        </w:rPr>
        <w:t xml:space="preserve">iş paketleri ile ilişkilendirilmesi </w:t>
      </w:r>
      <w:r w:rsidR="00EC451C" w:rsidRPr="0095273D">
        <w:rPr>
          <w:rFonts w:ascii="Calibri" w:hAnsi="Calibri" w:cs="Calibri"/>
          <w:color w:val="000000"/>
          <w:sz w:val="22"/>
          <w:lang w:val="tr-TR"/>
        </w:rPr>
        <w:t>gerek</w:t>
      </w:r>
      <w:r w:rsidR="003B4936">
        <w:rPr>
          <w:rFonts w:ascii="Calibri" w:hAnsi="Calibri" w:cs="Calibri"/>
          <w:color w:val="000000"/>
          <w:sz w:val="22"/>
          <w:lang w:val="tr-TR"/>
        </w:rPr>
        <w:t xml:space="preserve">mektedir. </w:t>
      </w:r>
    </w:p>
    <w:p w:rsidR="00BB4D28" w:rsidRPr="0095273D" w:rsidRDefault="00BB4D28" w:rsidP="00373BFD">
      <w:pPr>
        <w:pStyle w:val="WW-NormalWeb1"/>
        <w:spacing w:before="0" w:after="0"/>
        <w:contextualSpacing/>
        <w:jc w:val="both"/>
        <w:rPr>
          <w:rFonts w:ascii="Calibri" w:hAnsi="Calibri" w:cs="Calibri"/>
          <w:color w:val="000000"/>
          <w:sz w:val="22"/>
          <w:szCs w:val="20"/>
        </w:rPr>
      </w:pPr>
    </w:p>
    <w:tbl>
      <w:tblPr>
        <w:tblW w:w="4910" w:type="pct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000" w:firstRow="0" w:lastRow="0" w:firstColumn="0" w:lastColumn="0" w:noHBand="0" w:noVBand="0"/>
      </w:tblPr>
      <w:tblGrid>
        <w:gridCol w:w="9560"/>
      </w:tblGrid>
      <w:tr w:rsidR="00143B76" w:rsidRPr="0095273D" w:rsidTr="007D18B4">
        <w:trPr>
          <w:trHeight w:val="11412"/>
        </w:trPr>
        <w:tc>
          <w:tcPr>
            <w:tcW w:w="5000" w:type="pct"/>
          </w:tcPr>
          <w:p w:rsidR="00143B76" w:rsidRPr="0095273D" w:rsidRDefault="00143B76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143B76" w:rsidRPr="0095273D" w:rsidRDefault="00143B76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A5590C" w:rsidRPr="0095273D" w:rsidRDefault="00A5590C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A5590C" w:rsidRPr="0095273D" w:rsidRDefault="00A5590C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A5590C" w:rsidRDefault="00A5590C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3B4936" w:rsidRDefault="003B4936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3B4936" w:rsidRDefault="003B4936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3B4936" w:rsidRDefault="003B4936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3B4936" w:rsidRDefault="003B4936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3B4936" w:rsidRDefault="003B4936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3B4936" w:rsidRDefault="003B4936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3B4936" w:rsidRDefault="003B4936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3B4936" w:rsidRDefault="003B4936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0013E0" w:rsidRDefault="000013E0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0013E0" w:rsidRDefault="000013E0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0013E0" w:rsidRDefault="000013E0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0013E0" w:rsidRDefault="000013E0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0013E0" w:rsidRDefault="000013E0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0013E0" w:rsidRDefault="000013E0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0013E0" w:rsidRDefault="000013E0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0013E0" w:rsidRDefault="000013E0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3B4936" w:rsidRDefault="003B4936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3B4936" w:rsidRDefault="003B4936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3B4936" w:rsidRDefault="003B4936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3B4936" w:rsidRDefault="003B4936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3B4936" w:rsidRDefault="003B4936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143B76" w:rsidRDefault="00143B76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3B4936" w:rsidRDefault="003B4936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3B4936" w:rsidRDefault="003B4936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3B4936" w:rsidRDefault="003B4936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3B4936" w:rsidRDefault="003B4936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3B4936" w:rsidRDefault="003B4936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0013E0" w:rsidRDefault="000013E0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0013E0" w:rsidRDefault="000013E0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  <w:p w:rsidR="003B4936" w:rsidRPr="0095273D" w:rsidRDefault="003B4936" w:rsidP="00373BFD">
            <w:pPr>
              <w:pStyle w:val="WW-NormalWeb1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0"/>
                <w:lang/>
              </w:rPr>
            </w:pPr>
          </w:p>
        </w:tc>
      </w:tr>
    </w:tbl>
    <w:p w:rsidR="00BB4D28" w:rsidRPr="0095273D" w:rsidRDefault="00280AD1" w:rsidP="00373BFD">
      <w:pPr>
        <w:pStyle w:val="WW-NormalWeb1"/>
        <w:spacing w:before="0" w:after="0"/>
        <w:contextualSpacing/>
        <w:jc w:val="both"/>
        <w:rPr>
          <w:rFonts w:ascii="Calibri" w:hAnsi="Calibri" w:cs="Calibri"/>
          <w:b/>
          <w:bCs/>
          <w:sz w:val="22"/>
          <w:szCs w:val="20"/>
        </w:rPr>
      </w:pPr>
      <w:r>
        <w:rPr>
          <w:rFonts w:ascii="Calibri" w:hAnsi="Calibri" w:cs="Calibri"/>
          <w:b/>
          <w:bCs/>
          <w:noProof/>
          <w:sz w:val="22"/>
          <w:szCs w:val="20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-476885</wp:posOffset>
            </wp:positionH>
            <wp:positionV relativeFrom="paragraph">
              <wp:posOffset>-420370</wp:posOffset>
            </wp:positionV>
            <wp:extent cx="378460" cy="609600"/>
            <wp:effectExtent l="0" t="0" r="0" b="0"/>
            <wp:wrapTight wrapText="bothSides">
              <wp:wrapPolygon edited="0">
                <wp:start x="0" y="0"/>
                <wp:lineTo x="0" y="20925"/>
                <wp:lineTo x="20658" y="20925"/>
                <wp:lineTo x="20658" y="0"/>
                <wp:lineTo x="0" y="0"/>
              </wp:wrapPolygon>
            </wp:wrapTight>
            <wp:docPr id="6" name="Resi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19F" w:rsidRPr="0095273D" w:rsidRDefault="0095719F" w:rsidP="0095719F">
      <w:pPr>
        <w:pStyle w:val="WW-NormalWeb1"/>
        <w:numPr>
          <w:ilvl w:val="0"/>
          <w:numId w:val="17"/>
        </w:numPr>
        <w:spacing w:before="0" w:after="0"/>
        <w:ind w:left="0" w:hanging="11"/>
        <w:contextualSpacing/>
        <w:jc w:val="both"/>
        <w:rPr>
          <w:rFonts w:ascii="Calibri" w:hAnsi="Calibri" w:cs="Calibri"/>
          <w:b/>
          <w:bCs/>
          <w:sz w:val="22"/>
          <w:szCs w:val="20"/>
        </w:rPr>
      </w:pPr>
      <w:r>
        <w:rPr>
          <w:rFonts w:ascii="Calibri" w:hAnsi="Calibri" w:cs="Calibri"/>
          <w:b/>
          <w:bCs/>
          <w:sz w:val="22"/>
          <w:szCs w:val="20"/>
        </w:rPr>
        <w:t xml:space="preserve">TEZ </w:t>
      </w:r>
      <w:r w:rsidRPr="0095273D">
        <w:rPr>
          <w:rFonts w:ascii="Calibri" w:hAnsi="Calibri" w:cs="Calibri"/>
          <w:b/>
          <w:bCs/>
          <w:sz w:val="22"/>
          <w:szCs w:val="20"/>
        </w:rPr>
        <w:t>YÖNETİMİ</w:t>
      </w:r>
    </w:p>
    <w:p w:rsidR="0095719F" w:rsidRDefault="0095719F" w:rsidP="00373BFD">
      <w:pPr>
        <w:pStyle w:val="WW-NormalWeb1"/>
        <w:spacing w:before="0" w:after="0"/>
        <w:contextualSpacing/>
        <w:jc w:val="both"/>
        <w:rPr>
          <w:rFonts w:ascii="Calibri" w:hAnsi="Calibri" w:cs="Calibri"/>
          <w:b/>
          <w:bCs/>
          <w:sz w:val="22"/>
          <w:szCs w:val="20"/>
        </w:rPr>
      </w:pPr>
    </w:p>
    <w:p w:rsidR="0095719F" w:rsidRDefault="0095719F" w:rsidP="00373BFD">
      <w:pPr>
        <w:pStyle w:val="WW-NormalWeb1"/>
        <w:spacing w:before="0" w:after="0"/>
        <w:contextualSpacing/>
        <w:jc w:val="both"/>
        <w:rPr>
          <w:rFonts w:ascii="Calibri" w:hAnsi="Calibri" w:cs="Calibri"/>
          <w:b/>
          <w:bCs/>
          <w:sz w:val="22"/>
          <w:szCs w:val="20"/>
        </w:rPr>
      </w:pPr>
    </w:p>
    <w:p w:rsidR="0095719F" w:rsidRPr="00400217" w:rsidRDefault="009072C8" w:rsidP="0095719F">
      <w:pPr>
        <w:pStyle w:val="WW-NormalWeb1"/>
        <w:numPr>
          <w:ilvl w:val="1"/>
          <w:numId w:val="23"/>
        </w:numPr>
        <w:spacing w:before="0" w:after="0"/>
        <w:ind w:left="0" w:hanging="11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400217">
        <w:rPr>
          <w:rFonts w:ascii="Calibri" w:hAnsi="Calibri" w:cs="Calibri"/>
          <w:b/>
          <w:bCs/>
          <w:sz w:val="22"/>
          <w:szCs w:val="22"/>
        </w:rPr>
        <w:t>Tez</w:t>
      </w:r>
      <w:r w:rsidR="0095719F" w:rsidRPr="00400217">
        <w:rPr>
          <w:rFonts w:ascii="Calibri" w:hAnsi="Calibri" w:cs="Calibri"/>
          <w:b/>
          <w:bCs/>
          <w:sz w:val="22"/>
          <w:szCs w:val="22"/>
        </w:rPr>
        <w:t xml:space="preserve"> Yönetim Düzeni </w:t>
      </w:r>
    </w:p>
    <w:p w:rsidR="0095719F" w:rsidRPr="00400217" w:rsidRDefault="0095719F" w:rsidP="0095719F">
      <w:pPr>
        <w:pStyle w:val="WW-NormalWeb1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</w:p>
    <w:p w:rsidR="0095719F" w:rsidRPr="00400217" w:rsidRDefault="009072C8" w:rsidP="0095719F">
      <w:pPr>
        <w:pStyle w:val="WW-NormalWeb1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 w:rsidRPr="00400217">
        <w:rPr>
          <w:rFonts w:ascii="Calibri" w:hAnsi="Calibri" w:cs="Calibri"/>
          <w:sz w:val="22"/>
          <w:szCs w:val="22"/>
        </w:rPr>
        <w:t>Tez çalışmasında</w:t>
      </w:r>
      <w:r w:rsidR="0095719F" w:rsidRPr="00400217">
        <w:rPr>
          <w:rFonts w:ascii="Calibri" w:hAnsi="Calibri" w:cs="Calibri"/>
          <w:sz w:val="22"/>
          <w:szCs w:val="22"/>
        </w:rPr>
        <w:t xml:space="preserve"> görev alacak </w:t>
      </w:r>
      <w:r w:rsidR="00E91B02" w:rsidRPr="00400217">
        <w:rPr>
          <w:rFonts w:ascii="Calibri" w:hAnsi="Calibri" w:cs="Calibri"/>
          <w:b/>
          <w:sz w:val="22"/>
          <w:szCs w:val="22"/>
        </w:rPr>
        <w:t>tez</w:t>
      </w:r>
      <w:r w:rsidR="00E91B02" w:rsidRPr="00400217">
        <w:rPr>
          <w:rFonts w:ascii="Calibri" w:hAnsi="Calibri" w:cs="Calibri"/>
          <w:sz w:val="22"/>
          <w:szCs w:val="22"/>
        </w:rPr>
        <w:t xml:space="preserve"> </w:t>
      </w:r>
      <w:r w:rsidR="0095719F" w:rsidRPr="00400217">
        <w:rPr>
          <w:rFonts w:ascii="Calibri" w:hAnsi="Calibri" w:cs="Calibri"/>
          <w:b/>
          <w:sz w:val="22"/>
          <w:szCs w:val="22"/>
        </w:rPr>
        <w:t>danışman</w:t>
      </w:r>
      <w:r w:rsidR="00E91B02" w:rsidRPr="00400217">
        <w:rPr>
          <w:rFonts w:ascii="Calibri" w:hAnsi="Calibri" w:cs="Calibri"/>
          <w:b/>
          <w:sz w:val="22"/>
          <w:szCs w:val="22"/>
        </w:rPr>
        <w:t>ı</w:t>
      </w:r>
      <w:r w:rsidR="0095719F" w:rsidRPr="00400217">
        <w:rPr>
          <w:rFonts w:ascii="Calibri" w:hAnsi="Calibri" w:cs="Calibri"/>
          <w:b/>
          <w:sz w:val="22"/>
          <w:szCs w:val="22"/>
        </w:rPr>
        <w:t xml:space="preserve"> ve lisansüstü tez öğrencisi ve varsa </w:t>
      </w:r>
      <w:r w:rsidR="00D306C3">
        <w:rPr>
          <w:rFonts w:ascii="Calibri" w:hAnsi="Calibri" w:cs="Calibri"/>
          <w:b/>
          <w:sz w:val="22"/>
          <w:szCs w:val="22"/>
        </w:rPr>
        <w:t xml:space="preserve">ikinci </w:t>
      </w:r>
      <w:r w:rsidR="00B146D3">
        <w:rPr>
          <w:rFonts w:ascii="Calibri" w:hAnsi="Calibri" w:cs="Calibri"/>
          <w:b/>
          <w:sz w:val="22"/>
          <w:szCs w:val="22"/>
        </w:rPr>
        <w:t xml:space="preserve">tez </w:t>
      </w:r>
      <w:r w:rsidR="0095719F" w:rsidRPr="00400217">
        <w:rPr>
          <w:rFonts w:ascii="Calibri" w:hAnsi="Calibri" w:cs="Calibri"/>
          <w:b/>
          <w:sz w:val="22"/>
          <w:szCs w:val="22"/>
        </w:rPr>
        <w:t xml:space="preserve">danışmanın </w:t>
      </w:r>
      <w:r w:rsidR="0095719F" w:rsidRPr="00400217">
        <w:rPr>
          <w:rFonts w:ascii="Calibri" w:hAnsi="Calibri" w:cs="Calibri"/>
          <w:sz w:val="22"/>
          <w:szCs w:val="22"/>
        </w:rPr>
        <w:t xml:space="preserve">görevleri ayrıntılı olarak belirtilmelidir. </w:t>
      </w:r>
    </w:p>
    <w:p w:rsidR="0095719F" w:rsidRPr="00400217" w:rsidRDefault="0095719F" w:rsidP="0095719F">
      <w:pPr>
        <w:pStyle w:val="WW-NormalWeb1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</w:p>
    <w:p w:rsidR="00B02615" w:rsidRPr="00400217" w:rsidRDefault="00B02615" w:rsidP="0095719F">
      <w:pPr>
        <w:pStyle w:val="WW-NormalWeb1"/>
        <w:spacing w:before="0" w:after="0"/>
        <w:contextualSpacing/>
        <w:jc w:val="both"/>
        <w:rPr>
          <w:rFonts w:ascii="Calibri" w:hAnsi="Calibri" w:cs="Calibri"/>
          <w:sz w:val="18"/>
        </w:rPr>
      </w:pPr>
    </w:p>
    <w:p w:rsidR="00B02615" w:rsidRPr="00400217" w:rsidRDefault="00B02615" w:rsidP="00B02615">
      <w:pPr>
        <w:widowControl/>
        <w:suppressAutoHyphens w:val="0"/>
        <w:contextualSpacing/>
        <w:jc w:val="center"/>
        <w:rPr>
          <w:rFonts w:ascii="Calibri" w:hAnsi="Calibri" w:cs="Calibri"/>
          <w:b/>
          <w:bCs/>
          <w:sz w:val="22"/>
          <w:lang w:val="tr-TR"/>
        </w:rPr>
      </w:pPr>
      <w:r w:rsidRPr="00400217">
        <w:rPr>
          <w:rFonts w:ascii="Calibri" w:hAnsi="Calibri" w:cs="Calibri"/>
          <w:b/>
          <w:bCs/>
          <w:sz w:val="22"/>
          <w:lang w:val="tr-TR"/>
        </w:rPr>
        <w:t>TEZ Y</w:t>
      </w:r>
      <w:r w:rsidR="00E91B02" w:rsidRPr="00400217">
        <w:rPr>
          <w:rFonts w:ascii="Calibri" w:hAnsi="Calibri" w:cs="Calibri"/>
          <w:b/>
          <w:bCs/>
          <w:sz w:val="22"/>
          <w:lang w:val="tr-TR"/>
        </w:rPr>
        <w:t>ÖNETİM DÜZENİ VE GÖREV DAĞILIMI</w:t>
      </w:r>
    </w:p>
    <w:p w:rsidR="00B02615" w:rsidRPr="0095273D" w:rsidRDefault="00B02615" w:rsidP="00B02615">
      <w:pPr>
        <w:widowControl/>
        <w:suppressAutoHyphens w:val="0"/>
        <w:contextualSpacing/>
        <w:jc w:val="center"/>
        <w:rPr>
          <w:rFonts w:ascii="Calibri" w:hAnsi="Calibri" w:cs="Calibri"/>
          <w:b/>
          <w:bCs/>
          <w:sz w:val="22"/>
          <w:lang w:val="tr-TR"/>
        </w:rPr>
      </w:pPr>
    </w:p>
    <w:tbl>
      <w:tblPr>
        <w:tblW w:w="4688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3"/>
        <w:gridCol w:w="2313"/>
        <w:gridCol w:w="4751"/>
      </w:tblGrid>
      <w:tr w:rsidR="00B02615" w:rsidRPr="0095273D" w:rsidTr="00B02615">
        <w:trPr>
          <w:trHeight w:val="368"/>
          <w:jc w:val="center"/>
        </w:trPr>
        <w:tc>
          <w:tcPr>
            <w:tcW w:w="1134" w:type="pct"/>
            <w:tcBorders>
              <w:bottom w:val="double" w:sz="4" w:space="0" w:color="auto"/>
            </w:tcBorders>
            <w:shd w:val="clear" w:color="auto" w:fill="D9D9D9"/>
            <w:noWrap/>
            <w:vAlign w:val="center"/>
          </w:tcPr>
          <w:p w:rsidR="00B02615" w:rsidRPr="0095273D" w:rsidRDefault="00B02615" w:rsidP="00B02615">
            <w:pPr>
              <w:contextualSpacing/>
              <w:rPr>
                <w:rFonts w:ascii="Calibri" w:hAnsi="Calibri" w:cs="Calibri"/>
                <w:b/>
                <w:bCs/>
                <w:sz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tr-TR" w:eastAsia="tr-TR"/>
              </w:rPr>
              <w:t>Tez Yönetimi</w:t>
            </w:r>
          </w:p>
        </w:tc>
        <w:tc>
          <w:tcPr>
            <w:tcW w:w="1266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B02615" w:rsidRDefault="00B02615" w:rsidP="00B02615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tr-TR" w:eastAsia="tr-TR"/>
              </w:rPr>
              <w:t>Adı – Soyadı (Unvan)</w:t>
            </w:r>
          </w:p>
        </w:tc>
        <w:tc>
          <w:tcPr>
            <w:tcW w:w="2600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B02615" w:rsidRPr="0095273D" w:rsidRDefault="00B02615" w:rsidP="00B02615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tr-TR" w:eastAsia="tr-TR"/>
              </w:rPr>
              <w:t>Tez Çalışmasındaki Görevinin Detaylı Açıklanması</w:t>
            </w:r>
          </w:p>
        </w:tc>
      </w:tr>
      <w:tr w:rsidR="00B02615" w:rsidRPr="0095273D" w:rsidTr="00B02615">
        <w:trPr>
          <w:trHeight w:val="556"/>
          <w:jc w:val="center"/>
        </w:trPr>
        <w:tc>
          <w:tcPr>
            <w:tcW w:w="1134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B02615" w:rsidRPr="000F634F" w:rsidRDefault="00B02615" w:rsidP="00B02615">
            <w:pPr>
              <w:pStyle w:val="Balk1"/>
              <w:spacing w:line="360" w:lineRule="auto"/>
              <w:rPr>
                <w:rFonts w:ascii="Calibri" w:hAnsi="Calibri" w:cs="Calibri"/>
                <w:b w:val="0"/>
                <w:sz w:val="22"/>
                <w:szCs w:val="22"/>
                <w:lang w:val="tr-TR"/>
              </w:rPr>
            </w:pPr>
            <w:r w:rsidRPr="000F634F">
              <w:rPr>
                <w:rFonts w:ascii="Calibri" w:hAnsi="Calibri" w:cs="Calibri"/>
                <w:b w:val="0"/>
                <w:sz w:val="22"/>
                <w:szCs w:val="22"/>
                <w:lang w:val="tr-TR"/>
              </w:rPr>
              <w:t>Tez Danışmanı</w:t>
            </w:r>
          </w:p>
        </w:tc>
        <w:tc>
          <w:tcPr>
            <w:tcW w:w="1266" w:type="pct"/>
            <w:tcBorders>
              <w:top w:val="double" w:sz="4" w:space="0" w:color="auto"/>
            </w:tcBorders>
            <w:vAlign w:val="center"/>
          </w:tcPr>
          <w:p w:rsidR="00B02615" w:rsidRPr="0095273D" w:rsidRDefault="00B02615" w:rsidP="00E03A5E">
            <w:pPr>
              <w:contextualSpacing/>
              <w:rPr>
                <w:rFonts w:ascii="Calibri" w:hAnsi="Calibri" w:cs="Calibri"/>
                <w:sz w:val="22"/>
                <w:lang w:val="tr-TR" w:eastAsia="tr-TR"/>
              </w:rPr>
            </w:pPr>
          </w:p>
        </w:tc>
        <w:tc>
          <w:tcPr>
            <w:tcW w:w="2600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B02615" w:rsidRPr="0095273D" w:rsidRDefault="00B02615" w:rsidP="00E03A5E">
            <w:pPr>
              <w:contextualSpacing/>
              <w:rPr>
                <w:rFonts w:ascii="Calibri" w:hAnsi="Calibri" w:cs="Calibri"/>
                <w:sz w:val="22"/>
                <w:lang w:val="tr-TR" w:eastAsia="tr-TR"/>
              </w:rPr>
            </w:pPr>
          </w:p>
        </w:tc>
      </w:tr>
      <w:tr w:rsidR="00B02615" w:rsidRPr="0095273D" w:rsidTr="00B02615">
        <w:trPr>
          <w:trHeight w:val="556"/>
          <w:jc w:val="center"/>
        </w:trPr>
        <w:tc>
          <w:tcPr>
            <w:tcW w:w="1134" w:type="pct"/>
            <w:shd w:val="clear" w:color="auto" w:fill="auto"/>
            <w:noWrap/>
            <w:vAlign w:val="center"/>
          </w:tcPr>
          <w:p w:rsidR="00B02615" w:rsidRPr="000F634F" w:rsidRDefault="00B02615" w:rsidP="00B02615">
            <w:pPr>
              <w:pStyle w:val="Balk1"/>
              <w:spacing w:line="360" w:lineRule="auto"/>
              <w:rPr>
                <w:rFonts w:ascii="Calibri" w:hAnsi="Calibri" w:cs="Calibri"/>
                <w:b w:val="0"/>
                <w:sz w:val="22"/>
                <w:szCs w:val="22"/>
                <w:lang w:val="tr-TR"/>
              </w:rPr>
            </w:pPr>
            <w:r w:rsidRPr="000F634F">
              <w:rPr>
                <w:rFonts w:ascii="Calibri" w:hAnsi="Calibri" w:cs="Calibri"/>
                <w:b w:val="0"/>
                <w:sz w:val="22"/>
                <w:szCs w:val="22"/>
                <w:lang w:val="tr-TR"/>
              </w:rPr>
              <w:t>Lisansüstü Öğrenci</w:t>
            </w:r>
          </w:p>
        </w:tc>
        <w:tc>
          <w:tcPr>
            <w:tcW w:w="1266" w:type="pct"/>
            <w:vAlign w:val="center"/>
          </w:tcPr>
          <w:p w:rsidR="00B02615" w:rsidRPr="0095273D" w:rsidRDefault="00B02615" w:rsidP="00E03A5E">
            <w:pPr>
              <w:contextualSpacing/>
              <w:rPr>
                <w:rFonts w:ascii="Calibri" w:hAnsi="Calibri" w:cs="Calibri"/>
                <w:sz w:val="22"/>
                <w:lang w:val="tr-TR" w:eastAsia="tr-TR"/>
              </w:rPr>
            </w:pPr>
          </w:p>
        </w:tc>
        <w:tc>
          <w:tcPr>
            <w:tcW w:w="2600" w:type="pct"/>
            <w:shd w:val="clear" w:color="auto" w:fill="auto"/>
            <w:noWrap/>
            <w:vAlign w:val="center"/>
          </w:tcPr>
          <w:p w:rsidR="00B02615" w:rsidRPr="0095273D" w:rsidRDefault="00B02615" w:rsidP="00E03A5E">
            <w:pPr>
              <w:contextualSpacing/>
              <w:rPr>
                <w:rFonts w:ascii="Calibri" w:hAnsi="Calibri" w:cs="Calibri"/>
                <w:sz w:val="22"/>
                <w:lang w:val="tr-TR" w:eastAsia="tr-TR"/>
              </w:rPr>
            </w:pPr>
          </w:p>
        </w:tc>
      </w:tr>
      <w:tr w:rsidR="00B02615" w:rsidRPr="0095273D" w:rsidTr="00B02615">
        <w:trPr>
          <w:trHeight w:val="556"/>
          <w:jc w:val="center"/>
        </w:trPr>
        <w:tc>
          <w:tcPr>
            <w:tcW w:w="1134" w:type="pct"/>
            <w:shd w:val="clear" w:color="auto" w:fill="auto"/>
            <w:noWrap/>
            <w:vAlign w:val="center"/>
          </w:tcPr>
          <w:p w:rsidR="00B02615" w:rsidRPr="000F634F" w:rsidRDefault="00D306C3" w:rsidP="00664B8F">
            <w:pPr>
              <w:pStyle w:val="Balk1"/>
              <w:spacing w:line="360" w:lineRule="auto"/>
              <w:rPr>
                <w:rFonts w:ascii="Calibri" w:hAnsi="Calibri" w:cs="Calibri"/>
                <w:b w:val="0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tr-TR"/>
              </w:rPr>
              <w:t>İkinci</w:t>
            </w:r>
            <w:r w:rsidR="00B02615" w:rsidRPr="000F634F">
              <w:rPr>
                <w:rFonts w:ascii="Calibri" w:hAnsi="Calibri" w:cs="Calibri"/>
                <w:b w:val="0"/>
                <w:sz w:val="22"/>
                <w:szCs w:val="22"/>
                <w:lang w:val="tr-TR"/>
              </w:rPr>
              <w:t xml:space="preserve"> </w:t>
            </w:r>
            <w:r w:rsidR="00831274">
              <w:rPr>
                <w:rFonts w:ascii="Calibri" w:hAnsi="Calibri" w:cs="Calibri"/>
                <w:b w:val="0"/>
                <w:sz w:val="22"/>
                <w:szCs w:val="22"/>
                <w:lang w:val="tr-TR"/>
              </w:rPr>
              <w:t xml:space="preserve">Tez </w:t>
            </w:r>
            <w:r w:rsidR="00B02615" w:rsidRPr="000F634F">
              <w:rPr>
                <w:rFonts w:ascii="Calibri" w:hAnsi="Calibri" w:cs="Calibri"/>
                <w:b w:val="0"/>
                <w:sz w:val="22"/>
                <w:szCs w:val="22"/>
                <w:lang w:val="tr-TR"/>
              </w:rPr>
              <w:t xml:space="preserve">Danışmanı </w:t>
            </w:r>
            <w:r w:rsidR="00B02615" w:rsidRPr="000F634F">
              <w:rPr>
                <w:rFonts w:ascii="Calibri" w:hAnsi="Calibri" w:cs="Calibri"/>
                <w:b w:val="0"/>
                <w:color w:val="BFBFBF"/>
                <w:sz w:val="22"/>
                <w:szCs w:val="22"/>
                <w:lang w:val="tr-TR"/>
              </w:rPr>
              <w:t>(Varsa)</w:t>
            </w:r>
          </w:p>
        </w:tc>
        <w:tc>
          <w:tcPr>
            <w:tcW w:w="1266" w:type="pct"/>
            <w:vAlign w:val="center"/>
          </w:tcPr>
          <w:p w:rsidR="00B02615" w:rsidRPr="0095273D" w:rsidRDefault="00B02615" w:rsidP="00E03A5E">
            <w:pPr>
              <w:contextualSpacing/>
              <w:rPr>
                <w:rFonts w:ascii="Calibri" w:hAnsi="Calibri" w:cs="Calibri"/>
                <w:sz w:val="22"/>
                <w:lang w:val="tr-TR" w:eastAsia="tr-TR"/>
              </w:rPr>
            </w:pPr>
          </w:p>
        </w:tc>
        <w:tc>
          <w:tcPr>
            <w:tcW w:w="2600" w:type="pct"/>
            <w:shd w:val="clear" w:color="auto" w:fill="auto"/>
            <w:noWrap/>
            <w:vAlign w:val="center"/>
          </w:tcPr>
          <w:p w:rsidR="00B02615" w:rsidRPr="0095273D" w:rsidRDefault="00B02615" w:rsidP="00E03A5E">
            <w:pPr>
              <w:contextualSpacing/>
              <w:rPr>
                <w:rFonts w:ascii="Calibri" w:hAnsi="Calibri" w:cs="Calibri"/>
                <w:sz w:val="22"/>
                <w:lang w:val="tr-TR" w:eastAsia="tr-TR"/>
              </w:rPr>
            </w:pPr>
          </w:p>
        </w:tc>
      </w:tr>
    </w:tbl>
    <w:p w:rsidR="00B02615" w:rsidRDefault="00B02615" w:rsidP="0095719F">
      <w:pPr>
        <w:pStyle w:val="WW-NormalWeb1"/>
        <w:spacing w:before="0" w:after="0"/>
        <w:contextualSpacing/>
        <w:jc w:val="both"/>
        <w:rPr>
          <w:sz w:val="18"/>
        </w:rPr>
      </w:pPr>
    </w:p>
    <w:p w:rsidR="0095719F" w:rsidRDefault="0095719F" w:rsidP="0095719F">
      <w:pPr>
        <w:pStyle w:val="WW-NormalWeb1"/>
        <w:spacing w:before="0" w:after="0"/>
        <w:contextualSpacing/>
        <w:jc w:val="both"/>
        <w:rPr>
          <w:sz w:val="18"/>
        </w:rPr>
      </w:pPr>
    </w:p>
    <w:p w:rsidR="00B02615" w:rsidRDefault="00B02615" w:rsidP="0095719F">
      <w:pPr>
        <w:pStyle w:val="WW-NormalWeb1"/>
        <w:spacing w:before="0" w:after="0"/>
        <w:contextualSpacing/>
        <w:jc w:val="both"/>
        <w:rPr>
          <w:sz w:val="18"/>
        </w:rPr>
      </w:pPr>
    </w:p>
    <w:p w:rsidR="00B02615" w:rsidRDefault="00B02615" w:rsidP="0095719F">
      <w:pPr>
        <w:pStyle w:val="WW-NormalWeb1"/>
        <w:spacing w:before="0" w:after="0"/>
        <w:contextualSpacing/>
        <w:jc w:val="both"/>
        <w:rPr>
          <w:sz w:val="18"/>
        </w:rPr>
      </w:pPr>
    </w:p>
    <w:p w:rsidR="00B02615" w:rsidRDefault="00B02615" w:rsidP="0095719F">
      <w:pPr>
        <w:pStyle w:val="WW-NormalWeb1"/>
        <w:spacing w:before="0" w:after="0"/>
        <w:contextualSpacing/>
        <w:jc w:val="both"/>
        <w:rPr>
          <w:sz w:val="18"/>
        </w:rPr>
      </w:pPr>
    </w:p>
    <w:p w:rsidR="0095719F" w:rsidRPr="0095273D" w:rsidRDefault="0095719F" w:rsidP="00373BFD">
      <w:pPr>
        <w:pStyle w:val="WW-NormalWeb1"/>
        <w:spacing w:before="0" w:after="0"/>
        <w:contextualSpacing/>
        <w:jc w:val="both"/>
        <w:rPr>
          <w:rFonts w:ascii="Calibri" w:hAnsi="Calibri" w:cs="Calibri"/>
          <w:b/>
          <w:bCs/>
          <w:sz w:val="22"/>
          <w:szCs w:val="20"/>
        </w:rPr>
        <w:sectPr w:rsidR="0095719F" w:rsidRPr="0095273D" w:rsidSect="00892536">
          <w:headerReference w:type="default" r:id="rId13"/>
          <w:footerReference w:type="default" r:id="rId14"/>
          <w:footnotePr>
            <w:pos w:val="beneathText"/>
          </w:footnotePr>
          <w:pgSz w:w="11899" w:h="16837" w:code="9"/>
          <w:pgMar w:top="567" w:right="1077" w:bottom="1440" w:left="1077" w:header="340" w:footer="851" w:gutter="0"/>
          <w:cols w:space="708"/>
          <w:docGrid w:linePitch="360"/>
        </w:sectPr>
      </w:pPr>
    </w:p>
    <w:p w:rsidR="00BB4D28" w:rsidRPr="0095273D" w:rsidRDefault="00280AD1" w:rsidP="00373BFD">
      <w:pPr>
        <w:pStyle w:val="WW-NormalWeb1"/>
        <w:spacing w:before="0" w:after="0"/>
        <w:contextualSpacing/>
        <w:jc w:val="both"/>
        <w:rPr>
          <w:rFonts w:ascii="Calibri" w:hAnsi="Calibri" w:cs="Calibri"/>
          <w:b/>
          <w:bCs/>
          <w:sz w:val="22"/>
          <w:szCs w:val="20"/>
        </w:rPr>
      </w:pPr>
      <w:r>
        <w:rPr>
          <w:rFonts w:ascii="Calibri" w:hAnsi="Calibri" w:cs="Calibri"/>
          <w:b/>
          <w:bCs/>
          <w:noProof/>
          <w:sz w:val="22"/>
          <w:szCs w:val="20"/>
          <w:lang w:val="en-US" w:eastAsia="en-US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-654050</wp:posOffset>
            </wp:positionV>
            <wp:extent cx="362585" cy="584200"/>
            <wp:effectExtent l="0" t="0" r="0" b="0"/>
            <wp:wrapTight wrapText="bothSides">
              <wp:wrapPolygon edited="0">
                <wp:start x="0" y="0"/>
                <wp:lineTo x="0" y="21130"/>
                <wp:lineTo x="20427" y="21130"/>
                <wp:lineTo x="20427" y="0"/>
                <wp:lineTo x="0" y="0"/>
              </wp:wrapPolygon>
            </wp:wrapTight>
            <wp:docPr id="7" name="Resi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615">
        <w:rPr>
          <w:rFonts w:ascii="Calibri" w:hAnsi="Calibri" w:cs="Calibri"/>
          <w:b/>
          <w:bCs/>
          <w:sz w:val="22"/>
          <w:szCs w:val="20"/>
        </w:rPr>
        <w:tab/>
      </w:r>
    </w:p>
    <w:p w:rsidR="00BB4D28" w:rsidRPr="0095273D" w:rsidRDefault="0095719F" w:rsidP="00373BFD">
      <w:pPr>
        <w:pStyle w:val="WW-NormalWeb1"/>
        <w:numPr>
          <w:ilvl w:val="1"/>
          <w:numId w:val="23"/>
        </w:numPr>
        <w:spacing w:before="0" w:after="0"/>
        <w:ind w:left="0" w:hanging="11"/>
        <w:contextualSpacing/>
        <w:jc w:val="both"/>
        <w:rPr>
          <w:rFonts w:ascii="Calibri" w:hAnsi="Calibri" w:cs="Calibri"/>
          <w:b/>
          <w:bCs/>
          <w:sz w:val="22"/>
          <w:szCs w:val="20"/>
        </w:rPr>
      </w:pPr>
      <w:r>
        <w:rPr>
          <w:rFonts w:ascii="Calibri" w:hAnsi="Calibri" w:cs="Calibri"/>
          <w:b/>
          <w:bCs/>
          <w:sz w:val="22"/>
          <w:szCs w:val="20"/>
        </w:rPr>
        <w:t xml:space="preserve">İş </w:t>
      </w:r>
      <w:r w:rsidR="00116EC5" w:rsidRPr="0095273D">
        <w:rPr>
          <w:rFonts w:ascii="Calibri" w:hAnsi="Calibri" w:cs="Calibri"/>
          <w:b/>
          <w:bCs/>
          <w:sz w:val="22"/>
          <w:szCs w:val="20"/>
        </w:rPr>
        <w:t>Paketleri</w:t>
      </w:r>
      <w:r w:rsidR="00BB4D28" w:rsidRPr="0095273D">
        <w:rPr>
          <w:rFonts w:ascii="Calibri" w:hAnsi="Calibri" w:cs="Calibri"/>
          <w:b/>
          <w:bCs/>
          <w:sz w:val="22"/>
          <w:szCs w:val="20"/>
        </w:rPr>
        <w:t xml:space="preserve"> </w:t>
      </w:r>
      <w:r w:rsidR="00116EC5" w:rsidRPr="0095273D">
        <w:rPr>
          <w:rFonts w:ascii="Calibri" w:hAnsi="Calibri" w:cs="Calibri"/>
          <w:b/>
          <w:bCs/>
          <w:sz w:val="22"/>
          <w:szCs w:val="20"/>
        </w:rPr>
        <w:t xml:space="preserve">(İP) </w:t>
      </w:r>
      <w:r w:rsidR="00BB4D28" w:rsidRPr="0095273D">
        <w:rPr>
          <w:rFonts w:ascii="Calibri" w:hAnsi="Calibri" w:cs="Calibri"/>
          <w:b/>
          <w:bCs/>
          <w:sz w:val="22"/>
          <w:szCs w:val="20"/>
        </w:rPr>
        <w:t>ve Süreleri</w:t>
      </w:r>
    </w:p>
    <w:p w:rsidR="00B21A9F" w:rsidRPr="0095273D" w:rsidRDefault="00B21A9F" w:rsidP="00373BFD">
      <w:pPr>
        <w:pStyle w:val="WW-NormalWeb1"/>
        <w:spacing w:before="0" w:after="0"/>
        <w:contextualSpacing/>
        <w:jc w:val="both"/>
        <w:rPr>
          <w:rFonts w:ascii="Calibri" w:hAnsi="Calibri" w:cs="Calibri"/>
          <w:b/>
          <w:bCs/>
          <w:sz w:val="22"/>
          <w:szCs w:val="20"/>
        </w:rPr>
      </w:pPr>
    </w:p>
    <w:p w:rsidR="00BB4D28" w:rsidRPr="0095273D" w:rsidRDefault="000013E0" w:rsidP="00373BFD">
      <w:pPr>
        <w:pStyle w:val="WW-NormalWeb1"/>
        <w:tabs>
          <w:tab w:val="left" w:pos="2835"/>
        </w:tabs>
        <w:spacing w:before="0" w:after="0"/>
        <w:contextualSpacing/>
        <w:jc w:val="both"/>
        <w:rPr>
          <w:rFonts w:ascii="Calibri" w:hAnsi="Calibri" w:cs="Calibri"/>
          <w:sz w:val="22"/>
          <w:szCs w:val="20"/>
          <w:lang/>
        </w:rPr>
      </w:pPr>
      <w:r>
        <w:rPr>
          <w:rFonts w:ascii="Calibri" w:hAnsi="Calibri" w:cs="Calibri"/>
          <w:sz w:val="22"/>
          <w:szCs w:val="20"/>
          <w:lang/>
        </w:rPr>
        <w:t xml:space="preserve">İş paketi, tez çalışmasının aşamalarından oluşur. </w:t>
      </w:r>
      <w:r w:rsidR="003B4936">
        <w:rPr>
          <w:rFonts w:ascii="Calibri" w:hAnsi="Calibri" w:cs="Calibri"/>
          <w:sz w:val="22"/>
          <w:szCs w:val="20"/>
          <w:lang/>
        </w:rPr>
        <w:t>Tez önerisinde</w:t>
      </w:r>
      <w:r w:rsidR="00BB4D28" w:rsidRPr="0095273D">
        <w:rPr>
          <w:rFonts w:ascii="Calibri" w:hAnsi="Calibri" w:cs="Calibri"/>
          <w:sz w:val="22"/>
          <w:szCs w:val="20"/>
          <w:lang/>
        </w:rPr>
        <w:t xml:space="preserve"> yer alacak başlıca iş paketleri, her bir iş paketinin </w:t>
      </w:r>
      <w:r w:rsidR="009E34EF">
        <w:rPr>
          <w:rFonts w:ascii="Calibri" w:hAnsi="Calibri" w:cs="Calibri"/>
          <w:sz w:val="22"/>
          <w:szCs w:val="20"/>
          <w:lang/>
        </w:rPr>
        <w:t>h</w:t>
      </w:r>
      <w:r w:rsidR="00BB4D28" w:rsidRPr="0095273D">
        <w:rPr>
          <w:rFonts w:ascii="Calibri" w:hAnsi="Calibri" w:cs="Calibri"/>
          <w:sz w:val="22"/>
          <w:szCs w:val="20"/>
          <w:lang/>
        </w:rPr>
        <w:t>angi sürede gerçekleştirileceği “</w:t>
      </w:r>
      <w:r w:rsidR="00BB4D28" w:rsidRPr="00E91B02">
        <w:rPr>
          <w:rFonts w:ascii="Calibri" w:hAnsi="Calibri" w:cs="Calibri"/>
          <w:b/>
          <w:bCs/>
          <w:sz w:val="22"/>
          <w:szCs w:val="20"/>
          <w:lang/>
        </w:rPr>
        <w:t>İş-Zaman Çizelgesi</w:t>
      </w:r>
      <w:r w:rsidR="00BB4D28" w:rsidRPr="0095273D">
        <w:rPr>
          <w:rFonts w:ascii="Calibri" w:hAnsi="Calibri" w:cs="Calibri"/>
          <w:bCs/>
          <w:sz w:val="22"/>
          <w:szCs w:val="20"/>
          <w:lang/>
        </w:rPr>
        <w:t>”</w:t>
      </w:r>
      <w:r w:rsidR="00BB4D28" w:rsidRPr="0095273D">
        <w:rPr>
          <w:rFonts w:ascii="Calibri" w:hAnsi="Calibri" w:cs="Calibri"/>
          <w:sz w:val="22"/>
          <w:szCs w:val="20"/>
          <w:lang/>
        </w:rPr>
        <w:t xml:space="preserve"> doldurularak verilir. Her bir iş paketinde </w:t>
      </w:r>
      <w:r w:rsidR="009E34EF">
        <w:rPr>
          <w:rFonts w:ascii="Calibri" w:hAnsi="Calibri" w:cs="Calibri"/>
          <w:sz w:val="22"/>
          <w:szCs w:val="20"/>
          <w:lang/>
        </w:rPr>
        <w:t xml:space="preserve">yapılacaklar </w:t>
      </w:r>
      <w:r w:rsidR="00BB4D28" w:rsidRPr="0095273D">
        <w:rPr>
          <w:rFonts w:ascii="Calibri" w:hAnsi="Calibri" w:cs="Calibri"/>
          <w:sz w:val="22"/>
          <w:szCs w:val="20"/>
          <w:lang/>
        </w:rPr>
        <w:t>ayrıntılı olarak</w:t>
      </w:r>
      <w:r w:rsidR="00072144" w:rsidRPr="0095273D">
        <w:rPr>
          <w:rFonts w:ascii="Calibri" w:hAnsi="Calibri" w:cs="Calibri"/>
          <w:sz w:val="22"/>
          <w:szCs w:val="20"/>
          <w:lang/>
        </w:rPr>
        <w:t xml:space="preserve"> belirtilir</w:t>
      </w:r>
      <w:r w:rsidR="00BB4D28" w:rsidRPr="0095273D">
        <w:rPr>
          <w:rFonts w:ascii="Calibri" w:hAnsi="Calibri" w:cs="Calibri"/>
          <w:sz w:val="22"/>
          <w:szCs w:val="20"/>
          <w:lang/>
        </w:rPr>
        <w:t xml:space="preserve">. </w:t>
      </w:r>
      <w:r w:rsidR="00F05FC2">
        <w:rPr>
          <w:rFonts w:ascii="Calibri" w:hAnsi="Calibri" w:cs="Calibri"/>
          <w:sz w:val="22"/>
          <w:szCs w:val="20"/>
          <w:lang/>
        </w:rPr>
        <w:t>İlave olarak l</w:t>
      </w:r>
      <w:r w:rsidR="00BB4D28" w:rsidRPr="0095273D">
        <w:rPr>
          <w:rFonts w:ascii="Calibri" w:hAnsi="Calibri" w:cs="Calibri"/>
          <w:sz w:val="22"/>
          <w:szCs w:val="20"/>
          <w:lang/>
        </w:rPr>
        <w:t>iteratür taraması, gelişme ve so</w:t>
      </w:r>
      <w:r w:rsidR="00F05FC2">
        <w:rPr>
          <w:rFonts w:ascii="Calibri" w:hAnsi="Calibri" w:cs="Calibri"/>
          <w:sz w:val="22"/>
          <w:szCs w:val="20"/>
          <w:lang/>
        </w:rPr>
        <w:t xml:space="preserve">nuç raporu hazırlama aşamaları </w:t>
      </w:r>
      <w:r w:rsidR="00BB4D28" w:rsidRPr="0095273D">
        <w:rPr>
          <w:rFonts w:ascii="Calibri" w:hAnsi="Calibri" w:cs="Calibri"/>
          <w:sz w:val="22"/>
          <w:szCs w:val="20"/>
          <w:lang/>
        </w:rPr>
        <w:t xml:space="preserve">ayrı birer iş paketi olarak </w:t>
      </w:r>
      <w:r w:rsidR="00F05FC2">
        <w:rPr>
          <w:rFonts w:ascii="Calibri" w:hAnsi="Calibri" w:cs="Calibri"/>
          <w:sz w:val="22"/>
          <w:szCs w:val="20"/>
          <w:lang/>
        </w:rPr>
        <w:t xml:space="preserve">da </w:t>
      </w:r>
      <w:r w:rsidR="00BB4D28" w:rsidRPr="00E91B02">
        <w:rPr>
          <w:rFonts w:ascii="Calibri" w:hAnsi="Calibri" w:cs="Calibri"/>
          <w:b/>
          <w:sz w:val="22"/>
          <w:szCs w:val="20"/>
          <w:u w:val="single"/>
          <w:lang/>
        </w:rPr>
        <w:t>gösteril</w:t>
      </w:r>
      <w:r w:rsidR="009E34EF" w:rsidRPr="00E91B02">
        <w:rPr>
          <w:rFonts w:ascii="Calibri" w:hAnsi="Calibri" w:cs="Calibri"/>
          <w:b/>
          <w:sz w:val="22"/>
          <w:szCs w:val="20"/>
          <w:u w:val="single"/>
          <w:lang/>
        </w:rPr>
        <w:t>ebilir.</w:t>
      </w:r>
    </w:p>
    <w:p w:rsidR="00BB4D28" w:rsidRPr="0095273D" w:rsidRDefault="00BB4D28" w:rsidP="00373BFD">
      <w:pPr>
        <w:pStyle w:val="WW-NormalWeb1"/>
        <w:spacing w:before="0" w:after="0"/>
        <w:contextualSpacing/>
        <w:jc w:val="center"/>
        <w:rPr>
          <w:rFonts w:ascii="Calibri" w:hAnsi="Calibri" w:cs="Calibri"/>
          <w:b/>
          <w:bCs/>
          <w:color w:val="000000"/>
          <w:sz w:val="22"/>
          <w:szCs w:val="20"/>
          <w:lang/>
        </w:rPr>
      </w:pPr>
    </w:p>
    <w:p w:rsidR="00BB4D28" w:rsidRPr="0095273D" w:rsidRDefault="00BB4D28" w:rsidP="00373BFD">
      <w:pPr>
        <w:pStyle w:val="WW-NormalWeb1"/>
        <w:spacing w:before="0" w:after="0"/>
        <w:contextualSpacing/>
        <w:jc w:val="center"/>
        <w:rPr>
          <w:rFonts w:ascii="Calibri" w:hAnsi="Calibri" w:cs="Calibri"/>
          <w:b/>
          <w:bCs/>
          <w:color w:val="000000"/>
          <w:sz w:val="22"/>
          <w:szCs w:val="20"/>
          <w:lang/>
        </w:rPr>
      </w:pPr>
      <w:r w:rsidRPr="0095273D">
        <w:rPr>
          <w:rFonts w:ascii="Calibri" w:hAnsi="Calibri" w:cs="Calibri"/>
          <w:b/>
          <w:bCs/>
          <w:color w:val="000000"/>
          <w:sz w:val="22"/>
          <w:szCs w:val="20"/>
          <w:lang/>
        </w:rPr>
        <w:t>İŞ-ZAMAN ÇİZELGESİ (*)</w:t>
      </w:r>
    </w:p>
    <w:tbl>
      <w:tblPr>
        <w:tblpPr w:leftFromText="141" w:rightFromText="141" w:vertAnchor="text" w:horzAnchor="margin" w:tblpXSpec="center" w:tblpY="422"/>
        <w:tblOverlap w:val="never"/>
        <w:tblW w:w="4906" w:type="pct"/>
        <w:tblBorders>
          <w:top w:val="dotted" w:sz="4" w:space="0" w:color="auto"/>
          <w:left w:val="dotted" w:sz="4" w:space="0" w:color="auto"/>
          <w:bottom w:val="dotted" w:sz="4" w:space="0" w:color="000000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2004"/>
        <w:gridCol w:w="534"/>
        <w:gridCol w:w="531"/>
        <w:gridCol w:w="531"/>
        <w:gridCol w:w="530"/>
        <w:gridCol w:w="530"/>
        <w:gridCol w:w="530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493"/>
      </w:tblGrid>
      <w:tr w:rsidR="000D3F3B" w:rsidRPr="0095273D" w:rsidTr="00E03A5E">
        <w:trPr>
          <w:trHeight w:hRule="exact" w:val="587"/>
        </w:trPr>
        <w:tc>
          <w:tcPr>
            <w:tcW w:w="183" w:type="pct"/>
            <w:vMerge w:val="restart"/>
            <w:tcBorders>
              <w:left w:val="nil"/>
              <w:bottom w:val="dotted" w:sz="4" w:space="0" w:color="auto"/>
            </w:tcBorders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:rsidR="000D3F3B" w:rsidRPr="0095273D" w:rsidRDefault="000D3F3B" w:rsidP="00F21C3F">
            <w:pPr>
              <w:widowControl/>
              <w:suppressAutoHyphens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</w:pPr>
            <w:r w:rsidRPr="0095273D"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  <w:t>İP No</w:t>
            </w:r>
          </w:p>
        </w:tc>
        <w:tc>
          <w:tcPr>
            <w:tcW w:w="662" w:type="pct"/>
            <w:vMerge w:val="restart"/>
            <w:tcBorders>
              <w:bottom w:val="dotted" w:sz="4" w:space="0" w:color="auto"/>
            </w:tcBorders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:rsidR="000D3F3B" w:rsidRPr="0095273D" w:rsidRDefault="000D3F3B" w:rsidP="00F21C3F">
            <w:pPr>
              <w:widowControl/>
              <w:suppressAutoHyphens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</w:pPr>
            <w:r w:rsidRPr="0095273D"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  <w:t>İş Paketlerinin Adı ve Tanımı</w:t>
            </w:r>
          </w:p>
        </w:tc>
        <w:tc>
          <w:tcPr>
            <w:tcW w:w="4155" w:type="pct"/>
            <w:gridSpan w:val="24"/>
            <w:tcBorders>
              <w:bottom w:val="dotted" w:sz="4" w:space="0" w:color="auto"/>
              <w:right w:val="nil"/>
            </w:tcBorders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:rsidR="000D3F3B" w:rsidRPr="0095273D" w:rsidRDefault="000D3F3B" w:rsidP="00F21C3F">
            <w:pPr>
              <w:widowControl/>
              <w:suppressAutoHyphens w:val="0"/>
              <w:ind w:right="-502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</w:pPr>
            <w:r w:rsidRPr="0095273D"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  <w:t>AYLAR</w:t>
            </w:r>
          </w:p>
        </w:tc>
      </w:tr>
      <w:tr w:rsidR="000D3F3B" w:rsidRPr="0095273D" w:rsidTr="00E03A5E">
        <w:trPr>
          <w:trHeight w:val="89"/>
        </w:trPr>
        <w:tc>
          <w:tcPr>
            <w:tcW w:w="183" w:type="pct"/>
            <w:vMerge/>
            <w:tcBorders>
              <w:left w:val="nil"/>
              <w:bottom w:val="doub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0D3F3B" w:rsidRPr="0095273D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</w:pPr>
          </w:p>
        </w:tc>
        <w:tc>
          <w:tcPr>
            <w:tcW w:w="662" w:type="pct"/>
            <w:vMerge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0D3F3B" w:rsidRPr="0095273D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</w:pPr>
          </w:p>
        </w:tc>
        <w:tc>
          <w:tcPr>
            <w:tcW w:w="176" w:type="pct"/>
            <w:tcBorders>
              <w:bottom w:val="double" w:sz="4" w:space="0" w:color="auto"/>
            </w:tcBorders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:rsidR="000D3F3B" w:rsidRPr="0095273D" w:rsidRDefault="000D3F3B" w:rsidP="00F21C3F">
            <w:pPr>
              <w:widowControl/>
              <w:suppressAutoHyphens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</w:pPr>
            <w:r w:rsidRPr="0095273D"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  <w:t>1</w:t>
            </w:r>
          </w:p>
        </w:tc>
        <w:tc>
          <w:tcPr>
            <w:tcW w:w="175" w:type="pct"/>
            <w:tcBorders>
              <w:bottom w:val="double" w:sz="4" w:space="0" w:color="auto"/>
            </w:tcBorders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:rsidR="000D3F3B" w:rsidRPr="0095273D" w:rsidRDefault="000D3F3B" w:rsidP="00F21C3F">
            <w:pPr>
              <w:widowControl/>
              <w:suppressAutoHyphens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</w:pPr>
            <w:r w:rsidRPr="0095273D"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  <w:t>2</w:t>
            </w:r>
          </w:p>
        </w:tc>
        <w:tc>
          <w:tcPr>
            <w:tcW w:w="175" w:type="pct"/>
            <w:tcBorders>
              <w:bottom w:val="double" w:sz="4" w:space="0" w:color="auto"/>
            </w:tcBorders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:rsidR="000D3F3B" w:rsidRPr="0095273D" w:rsidRDefault="000D3F3B" w:rsidP="00F21C3F">
            <w:pPr>
              <w:widowControl/>
              <w:suppressAutoHyphens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</w:pPr>
            <w:r w:rsidRPr="0095273D"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  <w:t>3</w:t>
            </w:r>
          </w:p>
        </w:tc>
        <w:tc>
          <w:tcPr>
            <w:tcW w:w="175" w:type="pct"/>
            <w:tcBorders>
              <w:bottom w:val="double" w:sz="4" w:space="0" w:color="auto"/>
            </w:tcBorders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:rsidR="000D3F3B" w:rsidRPr="0095273D" w:rsidRDefault="000D3F3B" w:rsidP="00F21C3F">
            <w:pPr>
              <w:widowControl/>
              <w:suppressAutoHyphens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</w:pPr>
            <w:r w:rsidRPr="0095273D"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  <w:t>4</w:t>
            </w:r>
          </w:p>
        </w:tc>
        <w:tc>
          <w:tcPr>
            <w:tcW w:w="175" w:type="pct"/>
            <w:tcBorders>
              <w:bottom w:val="double" w:sz="4" w:space="0" w:color="auto"/>
            </w:tcBorders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:rsidR="000D3F3B" w:rsidRPr="0095273D" w:rsidRDefault="000D3F3B" w:rsidP="00F21C3F">
            <w:pPr>
              <w:widowControl/>
              <w:suppressAutoHyphens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</w:pPr>
            <w:r w:rsidRPr="0095273D"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  <w:t>5</w:t>
            </w:r>
          </w:p>
        </w:tc>
        <w:tc>
          <w:tcPr>
            <w:tcW w:w="175" w:type="pct"/>
            <w:tcBorders>
              <w:bottom w:val="double" w:sz="4" w:space="0" w:color="auto"/>
            </w:tcBorders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:rsidR="000D3F3B" w:rsidRPr="0095273D" w:rsidRDefault="000D3F3B" w:rsidP="00F21C3F">
            <w:pPr>
              <w:widowControl/>
              <w:suppressAutoHyphens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</w:pPr>
            <w:r w:rsidRPr="0095273D"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  <w:t>6</w:t>
            </w:r>
          </w:p>
        </w:tc>
        <w:tc>
          <w:tcPr>
            <w:tcW w:w="173" w:type="pct"/>
            <w:tcBorders>
              <w:bottom w:val="double" w:sz="4" w:space="0" w:color="auto"/>
            </w:tcBorders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:rsidR="000D3F3B" w:rsidRPr="0095273D" w:rsidRDefault="000D3F3B" w:rsidP="00F21C3F">
            <w:pPr>
              <w:widowControl/>
              <w:suppressAutoHyphens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</w:pPr>
            <w:r w:rsidRPr="0095273D"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  <w:t>7</w:t>
            </w:r>
          </w:p>
        </w:tc>
        <w:tc>
          <w:tcPr>
            <w:tcW w:w="173" w:type="pct"/>
            <w:tcBorders>
              <w:bottom w:val="double" w:sz="4" w:space="0" w:color="auto"/>
            </w:tcBorders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:rsidR="000D3F3B" w:rsidRPr="0095273D" w:rsidRDefault="000D3F3B" w:rsidP="00F21C3F">
            <w:pPr>
              <w:widowControl/>
              <w:suppressAutoHyphens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</w:pPr>
            <w:r w:rsidRPr="0095273D"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  <w:t>8</w:t>
            </w:r>
          </w:p>
        </w:tc>
        <w:tc>
          <w:tcPr>
            <w:tcW w:w="173" w:type="pct"/>
            <w:tcBorders>
              <w:bottom w:val="double" w:sz="4" w:space="0" w:color="auto"/>
            </w:tcBorders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:rsidR="000D3F3B" w:rsidRPr="0095273D" w:rsidRDefault="000D3F3B" w:rsidP="00F21C3F">
            <w:pPr>
              <w:widowControl/>
              <w:suppressAutoHyphens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</w:pPr>
            <w:r w:rsidRPr="0095273D"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  <w:t>9</w:t>
            </w:r>
          </w:p>
        </w:tc>
        <w:tc>
          <w:tcPr>
            <w:tcW w:w="173" w:type="pct"/>
            <w:tcBorders>
              <w:bottom w:val="double" w:sz="4" w:space="0" w:color="auto"/>
            </w:tcBorders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:rsidR="000D3F3B" w:rsidRPr="0095273D" w:rsidRDefault="000D3F3B" w:rsidP="00F21C3F">
            <w:pPr>
              <w:widowControl/>
              <w:suppressAutoHyphens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</w:pPr>
            <w:r w:rsidRPr="0095273D"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  <w:t>10</w:t>
            </w:r>
          </w:p>
        </w:tc>
        <w:tc>
          <w:tcPr>
            <w:tcW w:w="173" w:type="pct"/>
            <w:tcBorders>
              <w:bottom w:val="double" w:sz="4" w:space="0" w:color="auto"/>
            </w:tcBorders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:rsidR="000D3F3B" w:rsidRPr="0095273D" w:rsidRDefault="000D3F3B" w:rsidP="00F21C3F">
            <w:pPr>
              <w:widowControl/>
              <w:suppressAutoHyphens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</w:pPr>
            <w:r w:rsidRPr="0095273D"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  <w:t>11</w:t>
            </w:r>
          </w:p>
        </w:tc>
        <w:tc>
          <w:tcPr>
            <w:tcW w:w="173" w:type="pct"/>
            <w:tcBorders>
              <w:bottom w:val="double" w:sz="4" w:space="0" w:color="auto"/>
            </w:tcBorders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:rsidR="000D3F3B" w:rsidRPr="0095273D" w:rsidRDefault="000D3F3B" w:rsidP="00F21C3F">
            <w:pPr>
              <w:widowControl/>
              <w:suppressAutoHyphens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</w:pPr>
            <w:r w:rsidRPr="0095273D"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  <w:t>12</w:t>
            </w:r>
          </w:p>
        </w:tc>
        <w:tc>
          <w:tcPr>
            <w:tcW w:w="173" w:type="pct"/>
            <w:tcBorders>
              <w:bottom w:val="double" w:sz="4" w:space="0" w:color="auto"/>
            </w:tcBorders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:rsidR="000D3F3B" w:rsidRPr="0095273D" w:rsidRDefault="000D3F3B" w:rsidP="00F21C3F">
            <w:pPr>
              <w:widowControl/>
              <w:suppressAutoHyphens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</w:pPr>
            <w:r w:rsidRPr="0095273D"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  <w:t>13</w:t>
            </w:r>
          </w:p>
        </w:tc>
        <w:tc>
          <w:tcPr>
            <w:tcW w:w="173" w:type="pct"/>
            <w:tcBorders>
              <w:bottom w:val="double" w:sz="4" w:space="0" w:color="auto"/>
            </w:tcBorders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:rsidR="000D3F3B" w:rsidRPr="0095273D" w:rsidRDefault="000D3F3B" w:rsidP="00F21C3F">
            <w:pPr>
              <w:widowControl/>
              <w:suppressAutoHyphens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</w:pPr>
            <w:r w:rsidRPr="0095273D"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  <w:t>14</w:t>
            </w:r>
          </w:p>
        </w:tc>
        <w:tc>
          <w:tcPr>
            <w:tcW w:w="173" w:type="pct"/>
            <w:tcBorders>
              <w:bottom w:val="double" w:sz="4" w:space="0" w:color="auto"/>
            </w:tcBorders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:rsidR="000D3F3B" w:rsidRPr="0095273D" w:rsidRDefault="000D3F3B" w:rsidP="00F21C3F">
            <w:pPr>
              <w:widowControl/>
              <w:suppressAutoHyphens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</w:pPr>
            <w:r w:rsidRPr="0095273D"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  <w:t>15</w:t>
            </w:r>
          </w:p>
        </w:tc>
        <w:tc>
          <w:tcPr>
            <w:tcW w:w="173" w:type="pct"/>
            <w:tcBorders>
              <w:bottom w:val="double" w:sz="4" w:space="0" w:color="auto"/>
            </w:tcBorders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:rsidR="000D3F3B" w:rsidRPr="0095273D" w:rsidRDefault="000D3F3B" w:rsidP="00F21C3F">
            <w:pPr>
              <w:widowControl/>
              <w:suppressAutoHyphens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</w:pPr>
            <w:r w:rsidRPr="0095273D"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  <w:t>16</w:t>
            </w:r>
          </w:p>
        </w:tc>
        <w:tc>
          <w:tcPr>
            <w:tcW w:w="173" w:type="pct"/>
            <w:tcBorders>
              <w:bottom w:val="double" w:sz="4" w:space="0" w:color="auto"/>
            </w:tcBorders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:rsidR="000D3F3B" w:rsidRPr="0095273D" w:rsidRDefault="000D3F3B" w:rsidP="00F21C3F">
            <w:pPr>
              <w:widowControl/>
              <w:suppressAutoHyphens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</w:pPr>
            <w:r w:rsidRPr="0095273D"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  <w:t>17</w:t>
            </w:r>
          </w:p>
        </w:tc>
        <w:tc>
          <w:tcPr>
            <w:tcW w:w="173" w:type="pct"/>
            <w:tcBorders>
              <w:bottom w:val="double" w:sz="4" w:space="0" w:color="auto"/>
            </w:tcBorders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:rsidR="000D3F3B" w:rsidRPr="0095273D" w:rsidRDefault="000D3F3B" w:rsidP="00F21C3F">
            <w:pPr>
              <w:widowControl/>
              <w:suppressAutoHyphens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</w:pPr>
            <w:r w:rsidRPr="0095273D"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  <w:t>18</w:t>
            </w:r>
          </w:p>
        </w:tc>
        <w:tc>
          <w:tcPr>
            <w:tcW w:w="173" w:type="pct"/>
            <w:tcBorders>
              <w:bottom w:val="double" w:sz="4" w:space="0" w:color="auto"/>
            </w:tcBorders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:rsidR="000D3F3B" w:rsidRPr="0095273D" w:rsidRDefault="000D3F3B" w:rsidP="00F21C3F">
            <w:pPr>
              <w:widowControl/>
              <w:suppressAutoHyphens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</w:pPr>
            <w:r w:rsidRPr="0095273D"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  <w:t>19</w:t>
            </w:r>
          </w:p>
        </w:tc>
        <w:tc>
          <w:tcPr>
            <w:tcW w:w="173" w:type="pct"/>
            <w:tcBorders>
              <w:bottom w:val="double" w:sz="4" w:space="0" w:color="auto"/>
            </w:tcBorders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:rsidR="000D3F3B" w:rsidRPr="0095273D" w:rsidRDefault="000D3F3B" w:rsidP="00F21C3F">
            <w:pPr>
              <w:widowControl/>
              <w:suppressAutoHyphens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</w:pPr>
            <w:r w:rsidRPr="0095273D"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  <w:t>20</w:t>
            </w:r>
          </w:p>
        </w:tc>
        <w:tc>
          <w:tcPr>
            <w:tcW w:w="173" w:type="pct"/>
            <w:tcBorders>
              <w:bottom w:val="double" w:sz="4" w:space="0" w:color="auto"/>
            </w:tcBorders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:rsidR="000D3F3B" w:rsidRPr="0095273D" w:rsidRDefault="000D3F3B" w:rsidP="00F21C3F">
            <w:pPr>
              <w:widowControl/>
              <w:suppressAutoHyphens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</w:pPr>
            <w:r w:rsidRPr="0095273D"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  <w:t>21</w:t>
            </w:r>
          </w:p>
        </w:tc>
        <w:tc>
          <w:tcPr>
            <w:tcW w:w="173" w:type="pct"/>
            <w:tcBorders>
              <w:bottom w:val="double" w:sz="4" w:space="0" w:color="auto"/>
            </w:tcBorders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:rsidR="000D3F3B" w:rsidRPr="0095273D" w:rsidRDefault="000D3F3B" w:rsidP="00F21C3F">
            <w:pPr>
              <w:widowControl/>
              <w:suppressAutoHyphens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</w:pPr>
            <w:r w:rsidRPr="0095273D"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  <w:t>22</w:t>
            </w:r>
          </w:p>
        </w:tc>
        <w:tc>
          <w:tcPr>
            <w:tcW w:w="173" w:type="pct"/>
            <w:tcBorders>
              <w:bottom w:val="double" w:sz="4" w:space="0" w:color="auto"/>
            </w:tcBorders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:rsidR="000D3F3B" w:rsidRPr="0095273D" w:rsidRDefault="000D3F3B" w:rsidP="00F21C3F">
            <w:pPr>
              <w:widowControl/>
              <w:suppressAutoHyphens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</w:pPr>
            <w:r w:rsidRPr="0095273D"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  <w:t>23</w:t>
            </w:r>
          </w:p>
        </w:tc>
        <w:tc>
          <w:tcPr>
            <w:tcW w:w="158" w:type="pct"/>
            <w:tcBorders>
              <w:bottom w:val="double" w:sz="4" w:space="0" w:color="auto"/>
              <w:right w:val="nil"/>
            </w:tcBorders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:rsidR="000D3F3B" w:rsidRPr="0095273D" w:rsidRDefault="000D3F3B" w:rsidP="00F21C3F">
            <w:pPr>
              <w:widowControl/>
              <w:suppressAutoHyphens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</w:pPr>
            <w:r w:rsidRPr="0095273D">
              <w:rPr>
                <w:rFonts w:ascii="Calibri" w:hAnsi="Calibri" w:cs="Calibri"/>
                <w:b/>
                <w:bCs/>
                <w:color w:val="000000"/>
                <w:sz w:val="22"/>
                <w:lang w:val="tr-TR" w:eastAsia="tr-TR"/>
              </w:rPr>
              <w:t>24</w:t>
            </w:r>
          </w:p>
        </w:tc>
      </w:tr>
      <w:tr w:rsidR="000D3F3B" w:rsidRPr="0095273D" w:rsidTr="00E03A5E">
        <w:trPr>
          <w:trHeight w:val="781"/>
        </w:trPr>
        <w:tc>
          <w:tcPr>
            <w:tcW w:w="183" w:type="pct"/>
            <w:tcBorders>
              <w:top w:val="double" w:sz="4" w:space="0" w:color="auto"/>
              <w:left w:val="nil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95273D" w:rsidRDefault="000D3F3B" w:rsidP="00F05FC2">
            <w:pPr>
              <w:widowControl/>
              <w:suppressAutoHyphens w:val="0"/>
              <w:contextualSpacing/>
              <w:jc w:val="center"/>
              <w:rPr>
                <w:rFonts w:ascii="Calibri" w:hAnsi="Calibri" w:cs="Calibri"/>
                <w:bCs/>
                <w:color w:val="000000"/>
                <w:sz w:val="22"/>
                <w:lang w:val="tr-TR" w:eastAsia="tr-TR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val="tr-TR" w:eastAsia="tr-TR"/>
              </w:rPr>
              <w:t>1</w:t>
            </w:r>
          </w:p>
        </w:tc>
        <w:tc>
          <w:tcPr>
            <w:tcW w:w="662" w:type="pct"/>
            <w:tcBorders>
              <w:top w:val="doub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6" w:type="pct"/>
            <w:tcBorders>
              <w:top w:val="doub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5" w:type="pct"/>
            <w:tcBorders>
              <w:top w:val="doub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5" w:type="pct"/>
            <w:tcBorders>
              <w:top w:val="doub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5" w:type="pct"/>
            <w:tcBorders>
              <w:top w:val="doub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5" w:type="pct"/>
            <w:tcBorders>
              <w:top w:val="doub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5" w:type="pct"/>
            <w:tcBorders>
              <w:top w:val="doub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tcBorders>
              <w:top w:val="doub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tcBorders>
              <w:top w:val="doub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tcBorders>
              <w:top w:val="doub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tcBorders>
              <w:top w:val="doub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tcBorders>
              <w:top w:val="doub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tcBorders>
              <w:top w:val="doub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tcBorders>
              <w:top w:val="doub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tcBorders>
              <w:top w:val="doub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tcBorders>
              <w:top w:val="doub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tcBorders>
              <w:top w:val="doub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tcBorders>
              <w:top w:val="doub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tcBorders>
              <w:top w:val="doub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tcBorders>
              <w:top w:val="doub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tcBorders>
              <w:top w:val="doub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tcBorders>
              <w:top w:val="doub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tcBorders>
              <w:top w:val="doub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tcBorders>
              <w:top w:val="doub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58" w:type="pct"/>
            <w:tcBorders>
              <w:top w:val="double" w:sz="4" w:space="0" w:color="auto"/>
              <w:right w:val="nil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0D3F3B" w:rsidRPr="0095273D" w:rsidTr="00E03A5E">
        <w:trPr>
          <w:trHeight w:val="781"/>
        </w:trPr>
        <w:tc>
          <w:tcPr>
            <w:tcW w:w="183" w:type="pct"/>
            <w:tcBorders>
              <w:left w:val="nil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95273D" w:rsidRDefault="000D3F3B" w:rsidP="00F05FC2">
            <w:pPr>
              <w:widowControl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sz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lang w:val="tr-TR" w:eastAsia="tr-TR"/>
              </w:rPr>
              <w:t>2</w:t>
            </w:r>
          </w:p>
        </w:tc>
        <w:tc>
          <w:tcPr>
            <w:tcW w:w="66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6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5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5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5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5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5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58" w:type="pct"/>
            <w:tcBorders>
              <w:right w:val="nil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E91B02" w:rsidRPr="0095273D" w:rsidTr="00E03A5E">
        <w:trPr>
          <w:trHeight w:val="781"/>
        </w:trPr>
        <w:tc>
          <w:tcPr>
            <w:tcW w:w="183" w:type="pct"/>
            <w:tcBorders>
              <w:left w:val="nil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91B02" w:rsidRDefault="00E91B02" w:rsidP="00F05FC2">
            <w:pPr>
              <w:widowControl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sz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lang w:val="tr-TR" w:eastAsia="tr-TR"/>
              </w:rPr>
              <w:t>3</w:t>
            </w:r>
          </w:p>
        </w:tc>
        <w:tc>
          <w:tcPr>
            <w:tcW w:w="66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91B02" w:rsidRPr="00400217" w:rsidRDefault="00E91B02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6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91B02" w:rsidRPr="00400217" w:rsidRDefault="00E91B02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5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91B02" w:rsidRPr="00400217" w:rsidRDefault="00E91B02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5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91B02" w:rsidRPr="00400217" w:rsidRDefault="00E91B02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5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91B02" w:rsidRPr="00400217" w:rsidRDefault="00E91B02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5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91B02" w:rsidRPr="00400217" w:rsidRDefault="00E91B02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5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91B02" w:rsidRPr="00400217" w:rsidRDefault="00E91B02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91B02" w:rsidRPr="00400217" w:rsidRDefault="00E91B02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91B02" w:rsidRPr="00400217" w:rsidRDefault="00E91B02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91B02" w:rsidRPr="00400217" w:rsidRDefault="00E91B02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91B02" w:rsidRPr="00400217" w:rsidRDefault="00E91B02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91B02" w:rsidRPr="00400217" w:rsidRDefault="00E91B02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91B02" w:rsidRPr="00400217" w:rsidRDefault="00E91B02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91B02" w:rsidRPr="00400217" w:rsidRDefault="00E91B02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91B02" w:rsidRPr="00400217" w:rsidRDefault="00E91B02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91B02" w:rsidRPr="00400217" w:rsidRDefault="00E91B02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91B02" w:rsidRPr="00400217" w:rsidRDefault="00E91B02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91B02" w:rsidRPr="00400217" w:rsidRDefault="00E91B02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91B02" w:rsidRPr="00400217" w:rsidRDefault="00E91B02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91B02" w:rsidRPr="00400217" w:rsidRDefault="00E91B02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91B02" w:rsidRPr="00400217" w:rsidRDefault="00E91B02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91B02" w:rsidRPr="00400217" w:rsidRDefault="00E91B02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91B02" w:rsidRPr="00400217" w:rsidRDefault="00E91B02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91B02" w:rsidRPr="00400217" w:rsidRDefault="00E91B02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58" w:type="pct"/>
            <w:tcBorders>
              <w:right w:val="nil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91B02" w:rsidRPr="00400217" w:rsidRDefault="00E91B02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E91B02" w:rsidRPr="0095273D" w:rsidTr="00E03A5E">
        <w:trPr>
          <w:trHeight w:val="781"/>
        </w:trPr>
        <w:tc>
          <w:tcPr>
            <w:tcW w:w="183" w:type="pct"/>
            <w:tcBorders>
              <w:left w:val="nil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91B02" w:rsidRDefault="00E91B02" w:rsidP="00F05FC2">
            <w:pPr>
              <w:widowControl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sz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lang w:val="tr-TR" w:eastAsia="tr-TR"/>
              </w:rPr>
              <w:t>4</w:t>
            </w:r>
          </w:p>
        </w:tc>
        <w:tc>
          <w:tcPr>
            <w:tcW w:w="66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91B02" w:rsidRPr="00400217" w:rsidRDefault="00E91B02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6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91B02" w:rsidRPr="00400217" w:rsidRDefault="00E91B02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5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91B02" w:rsidRPr="00400217" w:rsidRDefault="00E91B02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5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91B02" w:rsidRPr="00400217" w:rsidRDefault="00E91B02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5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91B02" w:rsidRPr="00400217" w:rsidRDefault="00E91B02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5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91B02" w:rsidRPr="00400217" w:rsidRDefault="00E91B02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5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91B02" w:rsidRPr="00400217" w:rsidRDefault="00E91B02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91B02" w:rsidRPr="00400217" w:rsidRDefault="00E91B02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91B02" w:rsidRPr="00400217" w:rsidRDefault="00E91B02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91B02" w:rsidRPr="00400217" w:rsidRDefault="00E91B02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91B02" w:rsidRPr="00400217" w:rsidRDefault="00E91B02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91B02" w:rsidRPr="00400217" w:rsidRDefault="00E91B02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91B02" w:rsidRPr="00400217" w:rsidRDefault="00E91B02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91B02" w:rsidRPr="00400217" w:rsidRDefault="00E91B02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91B02" w:rsidRPr="00400217" w:rsidRDefault="00E91B02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91B02" w:rsidRPr="00400217" w:rsidRDefault="00E91B02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91B02" w:rsidRPr="00400217" w:rsidRDefault="00E91B02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91B02" w:rsidRPr="00400217" w:rsidRDefault="00E91B02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91B02" w:rsidRPr="00400217" w:rsidRDefault="00E91B02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91B02" w:rsidRPr="00400217" w:rsidRDefault="00E91B02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91B02" w:rsidRPr="00400217" w:rsidRDefault="00E91B02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91B02" w:rsidRPr="00400217" w:rsidRDefault="00E91B02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91B02" w:rsidRPr="00400217" w:rsidRDefault="00E91B02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91B02" w:rsidRPr="00400217" w:rsidRDefault="00E91B02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58" w:type="pct"/>
            <w:tcBorders>
              <w:right w:val="nil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91B02" w:rsidRPr="00400217" w:rsidRDefault="00E91B02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0D3F3B" w:rsidRPr="0095273D" w:rsidTr="00E03A5E">
        <w:trPr>
          <w:trHeight w:val="781"/>
        </w:trPr>
        <w:tc>
          <w:tcPr>
            <w:tcW w:w="183" w:type="pct"/>
            <w:tcBorders>
              <w:left w:val="nil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95273D" w:rsidRDefault="00E91B02" w:rsidP="00F05FC2">
            <w:pPr>
              <w:widowControl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sz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lang w:val="tr-TR" w:eastAsia="tr-TR"/>
              </w:rPr>
              <w:t>5</w:t>
            </w:r>
          </w:p>
        </w:tc>
        <w:tc>
          <w:tcPr>
            <w:tcW w:w="66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6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5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5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5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5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5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58" w:type="pct"/>
            <w:tcBorders>
              <w:right w:val="nil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0D3F3B" w:rsidRPr="0095273D" w:rsidTr="00E03A5E">
        <w:trPr>
          <w:trHeight w:val="781"/>
        </w:trPr>
        <w:tc>
          <w:tcPr>
            <w:tcW w:w="183" w:type="pct"/>
            <w:tcBorders>
              <w:left w:val="nil"/>
              <w:bottom w:val="dotted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95273D" w:rsidRDefault="00E91B02" w:rsidP="00F05FC2">
            <w:pPr>
              <w:widowControl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sz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lang w:val="tr-TR" w:eastAsia="tr-TR"/>
              </w:rPr>
              <w:t>6</w:t>
            </w:r>
          </w:p>
        </w:tc>
        <w:tc>
          <w:tcPr>
            <w:tcW w:w="662" w:type="pct"/>
            <w:tcBorders>
              <w:bottom w:val="dotted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6" w:type="pct"/>
            <w:tcBorders>
              <w:bottom w:val="dotted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5" w:type="pct"/>
            <w:tcBorders>
              <w:bottom w:val="dotted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5" w:type="pct"/>
            <w:tcBorders>
              <w:bottom w:val="dotted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5" w:type="pct"/>
            <w:tcBorders>
              <w:bottom w:val="dotted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5" w:type="pct"/>
            <w:tcBorders>
              <w:bottom w:val="dotted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5" w:type="pct"/>
            <w:tcBorders>
              <w:bottom w:val="dotted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tcBorders>
              <w:bottom w:val="dotted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tcBorders>
              <w:bottom w:val="dotted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tcBorders>
              <w:bottom w:val="dotted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tcBorders>
              <w:bottom w:val="dotted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tcBorders>
              <w:bottom w:val="dotted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tcBorders>
              <w:bottom w:val="dotted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tcBorders>
              <w:bottom w:val="dotted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tcBorders>
              <w:bottom w:val="dotted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tcBorders>
              <w:bottom w:val="dotted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tcBorders>
              <w:bottom w:val="dotted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tcBorders>
              <w:bottom w:val="dotted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tcBorders>
              <w:bottom w:val="dotted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tcBorders>
              <w:bottom w:val="dotted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tcBorders>
              <w:bottom w:val="dotted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tcBorders>
              <w:bottom w:val="dotted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tcBorders>
              <w:bottom w:val="dotted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3" w:type="pct"/>
            <w:tcBorders>
              <w:bottom w:val="dotted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58" w:type="pct"/>
            <w:tcBorders>
              <w:bottom w:val="dotted" w:sz="4" w:space="0" w:color="000000"/>
              <w:right w:val="nil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D3F3B" w:rsidRPr="00400217" w:rsidRDefault="000D3F3B" w:rsidP="00F21C3F">
            <w:pPr>
              <w:widowControl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</w:tbl>
    <w:p w:rsidR="00A83FD6" w:rsidRDefault="00A83FD6" w:rsidP="00A83FD6">
      <w:pPr>
        <w:pStyle w:val="WW-NormalWeb1"/>
        <w:spacing w:before="0" w:after="0"/>
        <w:contextualSpacing/>
        <w:jc w:val="both"/>
        <w:rPr>
          <w:rFonts w:ascii="Calibri" w:hAnsi="Calibri" w:cs="Calibri"/>
          <w:b/>
          <w:bCs/>
          <w:color w:val="000000"/>
          <w:sz w:val="22"/>
          <w:szCs w:val="20"/>
          <w:lang/>
        </w:rPr>
      </w:pPr>
    </w:p>
    <w:p w:rsidR="000B71B3" w:rsidRPr="00F05FC2" w:rsidRDefault="00693B6A" w:rsidP="00A83FD6">
      <w:pPr>
        <w:pStyle w:val="WW-NormalWeb1"/>
        <w:spacing w:before="0" w:after="0"/>
        <w:contextualSpacing/>
        <w:jc w:val="both"/>
        <w:rPr>
          <w:rFonts w:ascii="Calibri" w:hAnsi="Calibri" w:cs="Calibri"/>
          <w:sz w:val="22"/>
          <w:szCs w:val="20"/>
          <w:lang/>
        </w:rPr>
        <w:sectPr w:rsidR="000B71B3" w:rsidRPr="00F05FC2" w:rsidSect="00BB4D28">
          <w:footnotePr>
            <w:pos w:val="beneathText"/>
          </w:footnotePr>
          <w:pgSz w:w="16837" w:h="11899" w:orient="landscape"/>
          <w:pgMar w:top="851" w:right="851" w:bottom="697" w:left="567" w:header="708" w:footer="708" w:gutter="0"/>
          <w:cols w:space="708"/>
          <w:docGrid w:linePitch="360"/>
        </w:sectPr>
      </w:pPr>
      <w:r w:rsidRPr="0095273D">
        <w:rPr>
          <w:rFonts w:ascii="Calibri" w:hAnsi="Calibri" w:cs="Calibri"/>
          <w:b/>
          <w:bCs/>
          <w:color w:val="000000"/>
          <w:sz w:val="22"/>
          <w:szCs w:val="20"/>
          <w:lang/>
        </w:rPr>
        <w:t>(*</w:t>
      </w:r>
      <w:proofErr w:type="gramStart"/>
      <w:r w:rsidRPr="0095273D">
        <w:rPr>
          <w:rFonts w:ascii="Calibri" w:hAnsi="Calibri" w:cs="Calibri"/>
          <w:b/>
          <w:bCs/>
          <w:color w:val="000000"/>
          <w:sz w:val="22"/>
          <w:szCs w:val="20"/>
          <w:lang/>
        </w:rPr>
        <w:t xml:space="preserve">) </w:t>
      </w:r>
      <w:r w:rsidR="00F05FC2">
        <w:rPr>
          <w:rFonts w:ascii="Calibri" w:hAnsi="Calibri" w:cs="Calibri"/>
          <w:b/>
          <w:bCs/>
          <w:color w:val="000000"/>
          <w:sz w:val="22"/>
          <w:szCs w:val="20"/>
          <w:lang/>
        </w:rPr>
        <w:t xml:space="preserve"> </w:t>
      </w:r>
      <w:r w:rsidR="00F05FC2" w:rsidRPr="00F05FC2">
        <w:rPr>
          <w:rFonts w:ascii="Calibri" w:hAnsi="Calibri" w:cs="Calibri"/>
          <w:bCs/>
          <w:color w:val="000000"/>
          <w:sz w:val="22"/>
          <w:szCs w:val="20"/>
          <w:lang/>
        </w:rPr>
        <w:t>Doktora</w:t>
      </w:r>
      <w:proofErr w:type="gramEnd"/>
      <w:r w:rsidR="00F05FC2" w:rsidRPr="00F05FC2">
        <w:rPr>
          <w:rFonts w:ascii="Calibri" w:hAnsi="Calibri" w:cs="Calibri"/>
          <w:bCs/>
          <w:color w:val="000000"/>
          <w:sz w:val="22"/>
          <w:szCs w:val="20"/>
          <w:lang/>
        </w:rPr>
        <w:t xml:space="preserve"> programı için önerilen süre 24 aydır.</w:t>
      </w:r>
      <w:r w:rsidR="00AE26CB">
        <w:rPr>
          <w:rFonts w:ascii="Calibri" w:hAnsi="Calibri" w:cs="Calibri"/>
          <w:bCs/>
          <w:color w:val="000000"/>
          <w:sz w:val="22"/>
          <w:szCs w:val="20"/>
          <w:lang/>
        </w:rPr>
        <w:t xml:space="preserve"> Yüksek lisans programı için süre 12 aydır. </w:t>
      </w:r>
      <w:r w:rsidR="00F05FC2" w:rsidRPr="00F05FC2">
        <w:rPr>
          <w:rFonts w:ascii="Calibri" w:hAnsi="Calibri" w:cs="Calibri"/>
          <w:bCs/>
          <w:color w:val="000000"/>
          <w:sz w:val="22"/>
          <w:szCs w:val="20"/>
          <w:lang/>
        </w:rPr>
        <w:t>Gerekirse satır eklemesi yapılabilir.</w:t>
      </w:r>
      <w:r w:rsidR="00F05FC2">
        <w:rPr>
          <w:rFonts w:ascii="Calibri" w:hAnsi="Calibri" w:cs="Calibri"/>
          <w:b/>
          <w:bCs/>
          <w:color w:val="000000"/>
          <w:sz w:val="22"/>
          <w:szCs w:val="20"/>
          <w:lang/>
        </w:rPr>
        <w:t xml:space="preserve"> </w:t>
      </w:r>
    </w:p>
    <w:p w:rsidR="00E91B02" w:rsidRPr="0095273D" w:rsidRDefault="00280AD1" w:rsidP="00E91B02">
      <w:pPr>
        <w:pStyle w:val="WW-NormalWeb1"/>
        <w:numPr>
          <w:ilvl w:val="1"/>
          <w:numId w:val="23"/>
        </w:numPr>
        <w:spacing w:before="0" w:after="0"/>
        <w:ind w:left="0" w:hanging="11"/>
        <w:contextualSpacing/>
        <w:jc w:val="both"/>
        <w:rPr>
          <w:rFonts w:ascii="Calibri" w:hAnsi="Calibri" w:cs="Calibri"/>
          <w:b/>
          <w:bCs/>
          <w:sz w:val="22"/>
          <w:szCs w:val="20"/>
        </w:rPr>
      </w:pPr>
      <w:r>
        <w:rPr>
          <w:rFonts w:ascii="Calibri" w:hAnsi="Calibri" w:cs="Calibri"/>
          <w:b/>
          <w:bCs/>
          <w:noProof/>
          <w:sz w:val="22"/>
          <w:szCs w:val="20"/>
          <w:lang w:val="en-US" w:eastAsia="en-US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-467360</wp:posOffset>
            </wp:positionH>
            <wp:positionV relativeFrom="paragraph">
              <wp:posOffset>-678180</wp:posOffset>
            </wp:positionV>
            <wp:extent cx="355600" cy="573405"/>
            <wp:effectExtent l="0" t="0" r="0" b="0"/>
            <wp:wrapTight wrapText="bothSides">
              <wp:wrapPolygon edited="0">
                <wp:start x="0" y="0"/>
                <wp:lineTo x="0" y="20811"/>
                <wp:lineTo x="20829" y="20811"/>
                <wp:lineTo x="20829" y="0"/>
                <wp:lineTo x="0" y="0"/>
              </wp:wrapPolygon>
            </wp:wrapTight>
            <wp:docPr id="8" name="Resi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B02" w:rsidRPr="0095273D">
        <w:rPr>
          <w:rFonts w:ascii="Calibri" w:hAnsi="Calibri" w:cs="Calibri"/>
          <w:b/>
          <w:bCs/>
          <w:sz w:val="22"/>
          <w:szCs w:val="20"/>
        </w:rPr>
        <w:t>Risk Yönetimi</w:t>
      </w:r>
      <w:r w:rsidR="00E91B02">
        <w:rPr>
          <w:rFonts w:ascii="Calibri" w:hAnsi="Calibri" w:cs="Calibri"/>
          <w:b/>
          <w:bCs/>
          <w:sz w:val="22"/>
          <w:szCs w:val="20"/>
        </w:rPr>
        <w:t xml:space="preserve"> – B Planı</w:t>
      </w:r>
    </w:p>
    <w:p w:rsidR="00E91B02" w:rsidRPr="0095273D" w:rsidRDefault="00E91B02" w:rsidP="00E91B02">
      <w:pPr>
        <w:pStyle w:val="WW-NormalWeb1"/>
        <w:spacing w:before="0" w:after="0"/>
        <w:contextualSpacing/>
        <w:jc w:val="both"/>
        <w:rPr>
          <w:rFonts w:ascii="Calibri" w:hAnsi="Calibri" w:cs="Calibri"/>
          <w:sz w:val="22"/>
          <w:szCs w:val="20"/>
        </w:rPr>
      </w:pPr>
    </w:p>
    <w:p w:rsidR="00E91B02" w:rsidRPr="0095273D" w:rsidRDefault="00E91B02" w:rsidP="00E91B02">
      <w:pPr>
        <w:pStyle w:val="WW-NormalWeb1"/>
        <w:spacing w:before="0" w:after="0"/>
        <w:contextualSpacing/>
        <w:jc w:val="both"/>
        <w:rPr>
          <w:rFonts w:ascii="Calibri" w:hAnsi="Calibri" w:cs="Calibri"/>
          <w:sz w:val="22"/>
          <w:szCs w:val="20"/>
          <w:lang/>
        </w:rPr>
      </w:pPr>
      <w:r>
        <w:rPr>
          <w:rFonts w:ascii="Calibri" w:hAnsi="Calibri" w:cs="Calibri"/>
          <w:sz w:val="22"/>
          <w:szCs w:val="20"/>
        </w:rPr>
        <w:t>Tezin</w:t>
      </w:r>
      <w:r w:rsidRPr="0095273D">
        <w:rPr>
          <w:rFonts w:ascii="Calibri" w:hAnsi="Calibri" w:cs="Calibri"/>
          <w:sz w:val="22"/>
          <w:szCs w:val="20"/>
          <w:lang w:eastAsia="tr-TR"/>
        </w:rPr>
        <w:t xml:space="preserve"> başarısını olumsuz yönde etkileyebilecek riskler ve bu risklerle karşılaşıldığında </w:t>
      </w:r>
      <w:r>
        <w:rPr>
          <w:rFonts w:ascii="Calibri" w:hAnsi="Calibri" w:cs="Calibri"/>
          <w:sz w:val="22"/>
          <w:szCs w:val="20"/>
          <w:lang w:eastAsia="tr-TR"/>
        </w:rPr>
        <w:t>tezin</w:t>
      </w:r>
      <w:r w:rsidRPr="0095273D">
        <w:rPr>
          <w:rFonts w:ascii="Calibri" w:hAnsi="Calibri" w:cs="Calibri"/>
          <w:sz w:val="22"/>
          <w:szCs w:val="20"/>
          <w:lang w:eastAsia="tr-TR"/>
        </w:rPr>
        <w:t xml:space="preserve"> başarıyla yürütülmesini sağlamak için alınacak tedbirler (</w:t>
      </w:r>
      <w:r w:rsidRPr="00E91B02">
        <w:rPr>
          <w:rFonts w:ascii="Calibri" w:hAnsi="Calibri" w:cs="Calibri"/>
          <w:b/>
          <w:bCs/>
          <w:sz w:val="22"/>
          <w:szCs w:val="20"/>
          <w:lang w:eastAsia="tr-TR"/>
        </w:rPr>
        <w:t>B Planı</w:t>
      </w:r>
      <w:r w:rsidRPr="0095273D">
        <w:rPr>
          <w:rFonts w:ascii="Calibri" w:hAnsi="Calibri" w:cs="Calibri"/>
          <w:bCs/>
          <w:sz w:val="22"/>
          <w:szCs w:val="20"/>
          <w:lang w:eastAsia="tr-TR"/>
        </w:rPr>
        <w:t>)</w:t>
      </w:r>
      <w:r w:rsidRPr="0095273D">
        <w:rPr>
          <w:rFonts w:ascii="Calibri" w:hAnsi="Calibri" w:cs="Calibri"/>
          <w:sz w:val="22"/>
          <w:szCs w:val="20"/>
          <w:lang w:eastAsia="tr-TR"/>
        </w:rPr>
        <w:t xml:space="preserve"> ana hatlarıyla </w:t>
      </w:r>
      <w:r w:rsidRPr="0095273D">
        <w:rPr>
          <w:rFonts w:ascii="Calibri" w:hAnsi="Calibri" w:cs="Calibri"/>
          <w:sz w:val="22"/>
          <w:szCs w:val="20"/>
        </w:rPr>
        <w:t xml:space="preserve">aşağıdaki </w:t>
      </w:r>
      <w:r w:rsidRPr="0095273D">
        <w:rPr>
          <w:rFonts w:ascii="Calibri" w:hAnsi="Calibri" w:cs="Calibri"/>
          <w:bCs/>
          <w:sz w:val="22"/>
          <w:szCs w:val="20"/>
        </w:rPr>
        <w:t>Risk Yönetimi Tablosu</w:t>
      </w:r>
      <w:r w:rsidRPr="0095273D">
        <w:rPr>
          <w:rFonts w:ascii="Calibri" w:hAnsi="Calibri" w:cs="Calibri"/>
          <w:sz w:val="22"/>
          <w:szCs w:val="20"/>
        </w:rPr>
        <w:t>’nda</w:t>
      </w:r>
      <w:r w:rsidRPr="0095273D">
        <w:rPr>
          <w:rFonts w:ascii="Calibri" w:hAnsi="Calibri" w:cs="Calibri"/>
          <w:sz w:val="22"/>
          <w:szCs w:val="20"/>
          <w:lang w:eastAsia="tr-TR"/>
        </w:rPr>
        <w:t xml:space="preserve"> ifade edilir.</w:t>
      </w:r>
      <w:r w:rsidRPr="0095273D">
        <w:rPr>
          <w:rFonts w:ascii="Calibri" w:hAnsi="Calibri" w:cs="Calibri"/>
          <w:sz w:val="22"/>
          <w:szCs w:val="20"/>
          <w:lang/>
        </w:rPr>
        <w:t xml:space="preserve"> </w:t>
      </w:r>
      <w:r w:rsidRPr="00E91B02">
        <w:rPr>
          <w:rFonts w:ascii="Calibri" w:hAnsi="Calibri" w:cs="Calibri"/>
          <w:b/>
          <w:sz w:val="22"/>
          <w:szCs w:val="20"/>
          <w:lang/>
        </w:rPr>
        <w:t>B planlarının uygulanması tezin temel hedeflerinden sapmaya yol açmamalıdır.</w:t>
      </w:r>
    </w:p>
    <w:p w:rsidR="00E91B02" w:rsidRPr="0095273D" w:rsidRDefault="00E91B02" w:rsidP="00E91B02">
      <w:pPr>
        <w:pStyle w:val="WW-NormalWeb1"/>
        <w:spacing w:before="0" w:after="0"/>
        <w:contextualSpacing/>
        <w:jc w:val="both"/>
        <w:rPr>
          <w:rFonts w:ascii="Calibri" w:hAnsi="Calibri" w:cs="Calibri"/>
          <w:sz w:val="22"/>
          <w:szCs w:val="20"/>
          <w:lang/>
        </w:rPr>
      </w:pPr>
    </w:p>
    <w:p w:rsidR="00E91B02" w:rsidRPr="0095273D" w:rsidRDefault="00E91B02" w:rsidP="00E91B02">
      <w:pPr>
        <w:widowControl/>
        <w:suppressAutoHyphens w:val="0"/>
        <w:contextualSpacing/>
        <w:jc w:val="center"/>
        <w:rPr>
          <w:rFonts w:ascii="Calibri" w:hAnsi="Calibri" w:cs="Calibri"/>
          <w:b/>
          <w:bCs/>
          <w:sz w:val="22"/>
          <w:lang w:val="tr-TR"/>
        </w:rPr>
      </w:pPr>
      <w:r w:rsidRPr="0095273D">
        <w:rPr>
          <w:rFonts w:ascii="Calibri" w:hAnsi="Calibri" w:cs="Calibri"/>
          <w:b/>
          <w:bCs/>
          <w:sz w:val="22"/>
          <w:lang w:val="tr-TR"/>
        </w:rPr>
        <w:t>RİSK YÖNETİMİ TABLOSU (*)</w:t>
      </w:r>
    </w:p>
    <w:p w:rsidR="00E91B02" w:rsidRPr="0095273D" w:rsidRDefault="00E91B02" w:rsidP="00E91B02">
      <w:pPr>
        <w:widowControl/>
        <w:suppressAutoHyphens w:val="0"/>
        <w:contextualSpacing/>
        <w:jc w:val="center"/>
        <w:rPr>
          <w:rFonts w:ascii="Calibri" w:hAnsi="Calibri" w:cs="Calibri"/>
          <w:b/>
          <w:bCs/>
          <w:sz w:val="22"/>
          <w:lang w:val="tr-TR"/>
        </w:rPr>
      </w:pPr>
    </w:p>
    <w:tbl>
      <w:tblPr>
        <w:tblW w:w="4913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4215"/>
        <w:gridCol w:w="4701"/>
      </w:tblGrid>
      <w:tr w:rsidR="00E91B02" w:rsidRPr="0095273D" w:rsidTr="00CC26A2">
        <w:trPr>
          <w:trHeight w:val="368"/>
          <w:jc w:val="center"/>
        </w:trPr>
        <w:tc>
          <w:tcPr>
            <w:tcW w:w="344" w:type="pct"/>
            <w:tcBorders>
              <w:left w:val="nil"/>
              <w:bottom w:val="double" w:sz="4" w:space="0" w:color="auto"/>
            </w:tcBorders>
            <w:shd w:val="clear" w:color="auto" w:fill="D9D9D9"/>
            <w:noWrap/>
            <w:vAlign w:val="center"/>
          </w:tcPr>
          <w:p w:rsidR="00E91B02" w:rsidRPr="0095273D" w:rsidRDefault="00E91B02" w:rsidP="00400217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lang w:val="tr-TR" w:eastAsia="tr-TR"/>
              </w:rPr>
            </w:pPr>
            <w:r w:rsidRPr="0095273D">
              <w:rPr>
                <w:rFonts w:ascii="Calibri" w:hAnsi="Calibri" w:cs="Calibri"/>
                <w:b/>
                <w:bCs/>
                <w:sz w:val="22"/>
                <w:lang w:val="tr-TR" w:eastAsia="tr-TR"/>
              </w:rPr>
              <w:t>İP No</w:t>
            </w:r>
          </w:p>
        </w:tc>
        <w:tc>
          <w:tcPr>
            <w:tcW w:w="2201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91B02" w:rsidRPr="0095273D" w:rsidRDefault="00E91B02" w:rsidP="00400217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tr-TR" w:eastAsia="tr-TR"/>
              </w:rPr>
              <w:t xml:space="preserve">Karşılaşılabilecek </w:t>
            </w:r>
            <w:r w:rsidRPr="0095273D">
              <w:rPr>
                <w:rFonts w:ascii="Calibri" w:hAnsi="Calibri" w:cs="Calibri"/>
                <w:b/>
                <w:bCs/>
                <w:sz w:val="22"/>
                <w:lang w:val="tr-TR" w:eastAsia="tr-TR"/>
              </w:rPr>
              <w:t>En Önemli Riskler</w:t>
            </w:r>
          </w:p>
        </w:tc>
        <w:tc>
          <w:tcPr>
            <w:tcW w:w="2455" w:type="pct"/>
            <w:tcBorders>
              <w:bottom w:val="double" w:sz="4" w:space="0" w:color="auto"/>
              <w:right w:val="nil"/>
            </w:tcBorders>
            <w:shd w:val="clear" w:color="auto" w:fill="D9D9D9"/>
            <w:vAlign w:val="center"/>
          </w:tcPr>
          <w:p w:rsidR="00E91B02" w:rsidRPr="0095273D" w:rsidRDefault="00E91B02" w:rsidP="00400217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lang w:val="tr-TR" w:eastAsia="tr-TR"/>
              </w:rPr>
            </w:pPr>
            <w:r w:rsidRPr="0095273D">
              <w:rPr>
                <w:rFonts w:ascii="Calibri" w:hAnsi="Calibri" w:cs="Calibri"/>
                <w:b/>
                <w:bCs/>
                <w:sz w:val="22"/>
                <w:lang w:val="tr-TR" w:eastAsia="tr-TR"/>
              </w:rPr>
              <w:t xml:space="preserve">Risk </w:t>
            </w:r>
            <w:proofErr w:type="gramStart"/>
            <w:r w:rsidRPr="0095273D">
              <w:rPr>
                <w:rFonts w:ascii="Calibri" w:hAnsi="Calibri" w:cs="Calibri"/>
                <w:b/>
                <w:bCs/>
                <w:sz w:val="22"/>
                <w:lang w:val="tr-TR" w:eastAsia="tr-TR"/>
              </w:rPr>
              <w:t xml:space="preserve">Yönetimi </w:t>
            </w:r>
            <w:r>
              <w:rPr>
                <w:rFonts w:ascii="Calibri" w:hAnsi="Calibri" w:cs="Calibri"/>
                <w:b/>
                <w:bCs/>
                <w:sz w:val="22"/>
                <w:lang w:val="tr-TR" w:eastAsia="tr-TR"/>
              </w:rPr>
              <w:t>-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lang w:val="tr-TR" w:eastAsia="tr-TR"/>
              </w:rPr>
              <w:t xml:space="preserve"> </w:t>
            </w:r>
            <w:r w:rsidRPr="0095273D">
              <w:rPr>
                <w:rFonts w:ascii="Calibri" w:hAnsi="Calibri" w:cs="Calibri"/>
                <w:b/>
                <w:bCs/>
                <w:sz w:val="22"/>
                <w:lang w:val="tr-TR" w:eastAsia="tr-TR"/>
              </w:rPr>
              <w:t>B Planı</w:t>
            </w:r>
          </w:p>
        </w:tc>
      </w:tr>
      <w:tr w:rsidR="00E91B02" w:rsidRPr="0095273D" w:rsidTr="00CC26A2">
        <w:trPr>
          <w:trHeight w:val="556"/>
          <w:jc w:val="center"/>
        </w:trPr>
        <w:tc>
          <w:tcPr>
            <w:tcW w:w="344" w:type="pct"/>
            <w:tcBorders>
              <w:top w:val="double" w:sz="4" w:space="0" w:color="auto"/>
              <w:left w:val="nil"/>
            </w:tcBorders>
            <w:shd w:val="clear" w:color="auto" w:fill="auto"/>
            <w:noWrap/>
            <w:vAlign w:val="center"/>
          </w:tcPr>
          <w:p w:rsidR="00E91B02" w:rsidRPr="0095273D" w:rsidRDefault="00E91B02" w:rsidP="00400217">
            <w:pPr>
              <w:contextualSpacing/>
              <w:rPr>
                <w:rFonts w:ascii="Calibri" w:hAnsi="Calibri" w:cs="Calibri"/>
                <w:sz w:val="22"/>
                <w:lang w:val="tr-TR" w:eastAsia="tr-TR"/>
              </w:rPr>
            </w:pPr>
          </w:p>
        </w:tc>
        <w:tc>
          <w:tcPr>
            <w:tcW w:w="2201" w:type="pct"/>
            <w:tcBorders>
              <w:top w:val="double" w:sz="4" w:space="0" w:color="auto"/>
            </w:tcBorders>
            <w:vAlign w:val="center"/>
          </w:tcPr>
          <w:p w:rsidR="00E91B02" w:rsidRPr="0095273D" w:rsidRDefault="00E91B02" w:rsidP="00400217">
            <w:pPr>
              <w:contextualSpacing/>
              <w:rPr>
                <w:rFonts w:ascii="Calibri" w:hAnsi="Calibri" w:cs="Calibri"/>
                <w:sz w:val="22"/>
                <w:lang w:val="tr-TR" w:eastAsia="tr-TR"/>
              </w:rPr>
            </w:pPr>
          </w:p>
        </w:tc>
        <w:tc>
          <w:tcPr>
            <w:tcW w:w="2455" w:type="pct"/>
            <w:tcBorders>
              <w:top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1B02" w:rsidRPr="0095273D" w:rsidRDefault="00E91B02" w:rsidP="00400217">
            <w:pPr>
              <w:contextualSpacing/>
              <w:rPr>
                <w:rFonts w:ascii="Calibri" w:hAnsi="Calibri" w:cs="Calibri"/>
                <w:sz w:val="22"/>
                <w:lang w:val="tr-TR" w:eastAsia="tr-TR"/>
              </w:rPr>
            </w:pPr>
          </w:p>
        </w:tc>
      </w:tr>
      <w:tr w:rsidR="00E91B02" w:rsidRPr="0095273D" w:rsidTr="00CC26A2">
        <w:trPr>
          <w:trHeight w:val="556"/>
          <w:jc w:val="center"/>
        </w:trPr>
        <w:tc>
          <w:tcPr>
            <w:tcW w:w="344" w:type="pct"/>
            <w:tcBorders>
              <w:left w:val="nil"/>
            </w:tcBorders>
            <w:shd w:val="clear" w:color="auto" w:fill="auto"/>
            <w:noWrap/>
            <w:vAlign w:val="center"/>
          </w:tcPr>
          <w:p w:rsidR="00E91B02" w:rsidRPr="0095273D" w:rsidRDefault="00E91B02" w:rsidP="00400217">
            <w:pPr>
              <w:contextualSpacing/>
              <w:rPr>
                <w:rFonts w:ascii="Calibri" w:hAnsi="Calibri" w:cs="Calibri"/>
                <w:sz w:val="22"/>
                <w:lang w:val="tr-TR" w:eastAsia="tr-TR"/>
              </w:rPr>
            </w:pPr>
          </w:p>
        </w:tc>
        <w:tc>
          <w:tcPr>
            <w:tcW w:w="2201" w:type="pct"/>
            <w:vAlign w:val="center"/>
          </w:tcPr>
          <w:p w:rsidR="00E91B02" w:rsidRPr="0095273D" w:rsidRDefault="00E91B02" w:rsidP="00400217">
            <w:pPr>
              <w:contextualSpacing/>
              <w:rPr>
                <w:rFonts w:ascii="Calibri" w:hAnsi="Calibri" w:cs="Calibri"/>
                <w:sz w:val="22"/>
                <w:lang w:val="tr-TR" w:eastAsia="tr-TR"/>
              </w:rPr>
            </w:pPr>
          </w:p>
        </w:tc>
        <w:tc>
          <w:tcPr>
            <w:tcW w:w="2455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E91B02" w:rsidRPr="0095273D" w:rsidRDefault="00E91B02" w:rsidP="00400217">
            <w:pPr>
              <w:contextualSpacing/>
              <w:rPr>
                <w:rFonts w:ascii="Calibri" w:hAnsi="Calibri" w:cs="Calibri"/>
                <w:sz w:val="22"/>
                <w:lang w:val="tr-TR" w:eastAsia="tr-TR"/>
              </w:rPr>
            </w:pPr>
          </w:p>
        </w:tc>
      </w:tr>
      <w:tr w:rsidR="00E91B02" w:rsidRPr="0095273D" w:rsidTr="00CC26A2">
        <w:trPr>
          <w:trHeight w:val="556"/>
          <w:jc w:val="center"/>
        </w:trPr>
        <w:tc>
          <w:tcPr>
            <w:tcW w:w="344" w:type="pct"/>
            <w:tcBorders>
              <w:left w:val="nil"/>
            </w:tcBorders>
            <w:shd w:val="clear" w:color="auto" w:fill="auto"/>
            <w:noWrap/>
            <w:vAlign w:val="center"/>
          </w:tcPr>
          <w:p w:rsidR="00E91B02" w:rsidRPr="0095273D" w:rsidRDefault="00E91B02" w:rsidP="00400217">
            <w:pPr>
              <w:contextualSpacing/>
              <w:rPr>
                <w:rFonts w:ascii="Calibri" w:hAnsi="Calibri" w:cs="Calibri"/>
                <w:sz w:val="22"/>
                <w:lang w:val="tr-TR" w:eastAsia="tr-TR"/>
              </w:rPr>
            </w:pPr>
          </w:p>
        </w:tc>
        <w:tc>
          <w:tcPr>
            <w:tcW w:w="2201" w:type="pct"/>
            <w:vAlign w:val="center"/>
          </w:tcPr>
          <w:p w:rsidR="00E91B02" w:rsidRPr="0095273D" w:rsidRDefault="00E91B02" w:rsidP="00400217">
            <w:pPr>
              <w:contextualSpacing/>
              <w:rPr>
                <w:rFonts w:ascii="Calibri" w:hAnsi="Calibri" w:cs="Calibri"/>
                <w:sz w:val="22"/>
                <w:lang w:val="tr-TR" w:eastAsia="tr-TR"/>
              </w:rPr>
            </w:pPr>
          </w:p>
        </w:tc>
        <w:tc>
          <w:tcPr>
            <w:tcW w:w="2455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E91B02" w:rsidRPr="0095273D" w:rsidRDefault="00E91B02" w:rsidP="00400217">
            <w:pPr>
              <w:contextualSpacing/>
              <w:rPr>
                <w:rFonts w:ascii="Calibri" w:hAnsi="Calibri" w:cs="Calibri"/>
                <w:sz w:val="22"/>
                <w:lang w:val="tr-TR" w:eastAsia="tr-TR"/>
              </w:rPr>
            </w:pPr>
          </w:p>
        </w:tc>
      </w:tr>
      <w:tr w:rsidR="00E91B02" w:rsidRPr="0095273D" w:rsidTr="00CC26A2">
        <w:trPr>
          <w:trHeight w:val="556"/>
          <w:jc w:val="center"/>
        </w:trPr>
        <w:tc>
          <w:tcPr>
            <w:tcW w:w="344" w:type="pct"/>
            <w:tcBorders>
              <w:left w:val="nil"/>
            </w:tcBorders>
            <w:shd w:val="clear" w:color="auto" w:fill="auto"/>
            <w:noWrap/>
            <w:vAlign w:val="center"/>
          </w:tcPr>
          <w:p w:rsidR="00E91B02" w:rsidRPr="0095273D" w:rsidRDefault="00E91B02" w:rsidP="00400217">
            <w:pPr>
              <w:contextualSpacing/>
              <w:rPr>
                <w:rFonts w:ascii="Calibri" w:hAnsi="Calibri" w:cs="Calibri"/>
                <w:sz w:val="22"/>
                <w:lang w:val="tr-TR" w:eastAsia="tr-TR"/>
              </w:rPr>
            </w:pPr>
          </w:p>
        </w:tc>
        <w:tc>
          <w:tcPr>
            <w:tcW w:w="2201" w:type="pct"/>
            <w:vAlign w:val="center"/>
          </w:tcPr>
          <w:p w:rsidR="00E91B02" w:rsidRPr="0095273D" w:rsidRDefault="00E91B02" w:rsidP="00400217">
            <w:pPr>
              <w:contextualSpacing/>
              <w:rPr>
                <w:rFonts w:ascii="Calibri" w:hAnsi="Calibri" w:cs="Calibri"/>
                <w:sz w:val="22"/>
                <w:lang w:val="tr-TR" w:eastAsia="tr-TR"/>
              </w:rPr>
            </w:pPr>
          </w:p>
        </w:tc>
        <w:tc>
          <w:tcPr>
            <w:tcW w:w="2455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E91B02" w:rsidRPr="0095273D" w:rsidRDefault="00E91B02" w:rsidP="00400217">
            <w:pPr>
              <w:contextualSpacing/>
              <w:rPr>
                <w:rFonts w:ascii="Calibri" w:hAnsi="Calibri" w:cs="Calibri"/>
                <w:sz w:val="22"/>
                <w:lang w:val="tr-TR" w:eastAsia="tr-TR"/>
              </w:rPr>
            </w:pPr>
          </w:p>
        </w:tc>
      </w:tr>
      <w:tr w:rsidR="00E91B02" w:rsidRPr="0095273D" w:rsidTr="00CC26A2">
        <w:trPr>
          <w:trHeight w:val="556"/>
          <w:jc w:val="center"/>
        </w:trPr>
        <w:tc>
          <w:tcPr>
            <w:tcW w:w="344" w:type="pct"/>
            <w:tcBorders>
              <w:left w:val="nil"/>
            </w:tcBorders>
            <w:shd w:val="clear" w:color="auto" w:fill="auto"/>
            <w:noWrap/>
            <w:vAlign w:val="center"/>
          </w:tcPr>
          <w:p w:rsidR="00E91B02" w:rsidRPr="0095273D" w:rsidRDefault="00E91B02" w:rsidP="00400217">
            <w:pPr>
              <w:contextualSpacing/>
              <w:rPr>
                <w:rFonts w:ascii="Calibri" w:hAnsi="Calibri" w:cs="Calibri"/>
                <w:sz w:val="22"/>
                <w:lang w:val="tr-TR" w:eastAsia="tr-TR"/>
              </w:rPr>
            </w:pPr>
          </w:p>
        </w:tc>
        <w:tc>
          <w:tcPr>
            <w:tcW w:w="2201" w:type="pct"/>
            <w:vAlign w:val="center"/>
          </w:tcPr>
          <w:p w:rsidR="00E91B02" w:rsidRPr="0095273D" w:rsidRDefault="00E91B02" w:rsidP="00400217">
            <w:pPr>
              <w:contextualSpacing/>
              <w:rPr>
                <w:rFonts w:ascii="Calibri" w:hAnsi="Calibri" w:cs="Calibri"/>
                <w:sz w:val="22"/>
                <w:lang w:val="tr-TR" w:eastAsia="tr-TR"/>
              </w:rPr>
            </w:pPr>
          </w:p>
        </w:tc>
        <w:tc>
          <w:tcPr>
            <w:tcW w:w="2455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E91B02" w:rsidRPr="0095273D" w:rsidRDefault="00E91B02" w:rsidP="00400217">
            <w:pPr>
              <w:contextualSpacing/>
              <w:rPr>
                <w:rFonts w:ascii="Calibri" w:hAnsi="Calibri" w:cs="Calibri"/>
                <w:sz w:val="22"/>
                <w:lang w:val="tr-TR" w:eastAsia="tr-TR"/>
              </w:rPr>
            </w:pPr>
          </w:p>
        </w:tc>
      </w:tr>
    </w:tbl>
    <w:p w:rsidR="00E91B02" w:rsidRDefault="00E91B02" w:rsidP="00E91B02">
      <w:pPr>
        <w:pStyle w:val="WW-NormalWeb1"/>
        <w:spacing w:before="0" w:after="0"/>
        <w:contextualSpacing/>
        <w:jc w:val="both"/>
        <w:rPr>
          <w:rFonts w:ascii="Calibri" w:hAnsi="Calibri" w:cs="Calibri"/>
          <w:sz w:val="22"/>
          <w:szCs w:val="20"/>
          <w:lang/>
        </w:rPr>
      </w:pPr>
      <w:r w:rsidRPr="0095273D">
        <w:rPr>
          <w:rFonts w:ascii="Calibri" w:hAnsi="Calibri" w:cs="Calibri"/>
          <w:b/>
          <w:bCs/>
          <w:sz w:val="22"/>
          <w:szCs w:val="20"/>
        </w:rPr>
        <w:t xml:space="preserve">(*) </w:t>
      </w:r>
      <w:r w:rsidRPr="0095273D">
        <w:rPr>
          <w:rFonts w:ascii="Calibri" w:hAnsi="Calibri" w:cs="Calibri"/>
          <w:sz w:val="22"/>
          <w:szCs w:val="20"/>
          <w:lang/>
        </w:rPr>
        <w:t xml:space="preserve">Tablodaki satırlar gerektiği kadar </w:t>
      </w:r>
      <w:r>
        <w:rPr>
          <w:rFonts w:ascii="Calibri" w:hAnsi="Calibri" w:cs="Calibri"/>
          <w:sz w:val="22"/>
          <w:szCs w:val="20"/>
          <w:lang/>
        </w:rPr>
        <w:t xml:space="preserve">eklenebilir. </w:t>
      </w:r>
    </w:p>
    <w:p w:rsidR="00E03A5E" w:rsidRDefault="00E03A5E" w:rsidP="00E91B02">
      <w:pPr>
        <w:pStyle w:val="WW-NormalWeb1"/>
        <w:spacing w:before="0" w:after="0"/>
        <w:contextualSpacing/>
        <w:jc w:val="both"/>
        <w:rPr>
          <w:rFonts w:ascii="Calibri" w:hAnsi="Calibri" w:cs="Calibri"/>
          <w:sz w:val="22"/>
          <w:szCs w:val="20"/>
          <w:lang/>
        </w:rPr>
      </w:pPr>
    </w:p>
    <w:p w:rsidR="00E91B02" w:rsidRDefault="00E91B02" w:rsidP="00E91B02">
      <w:pPr>
        <w:pStyle w:val="WW-NormalWeb1"/>
        <w:spacing w:before="0" w:after="0"/>
        <w:contextualSpacing/>
        <w:jc w:val="both"/>
        <w:rPr>
          <w:rFonts w:ascii="Calibri" w:hAnsi="Calibri" w:cs="Calibri"/>
          <w:sz w:val="22"/>
          <w:szCs w:val="20"/>
          <w:lang/>
        </w:rPr>
      </w:pPr>
      <w:r>
        <w:rPr>
          <w:rFonts w:ascii="Calibri" w:hAnsi="Calibri" w:cs="Calibri"/>
          <w:sz w:val="22"/>
          <w:szCs w:val="20"/>
          <w:lang/>
        </w:rPr>
        <w:tab/>
      </w:r>
    </w:p>
    <w:p w:rsidR="00BB4D28" w:rsidRPr="0095273D" w:rsidRDefault="00BB4D28" w:rsidP="0013265B">
      <w:pPr>
        <w:pStyle w:val="WW-NormalWeb1"/>
        <w:numPr>
          <w:ilvl w:val="0"/>
          <w:numId w:val="23"/>
        </w:numPr>
        <w:spacing w:before="0" w:after="0"/>
        <w:ind w:left="0" w:firstLine="0"/>
        <w:contextualSpacing/>
        <w:jc w:val="both"/>
        <w:rPr>
          <w:rFonts w:ascii="Calibri" w:hAnsi="Calibri" w:cs="Calibri"/>
          <w:b/>
          <w:bCs/>
          <w:sz w:val="22"/>
          <w:szCs w:val="20"/>
        </w:rPr>
      </w:pPr>
      <w:r w:rsidRPr="0095273D">
        <w:rPr>
          <w:rFonts w:ascii="Calibri" w:hAnsi="Calibri" w:cs="Calibri"/>
          <w:b/>
          <w:bCs/>
          <w:sz w:val="22"/>
          <w:szCs w:val="20"/>
        </w:rPr>
        <w:t>YAYGIN ETK</w:t>
      </w:r>
      <w:r w:rsidR="002111B0" w:rsidRPr="0095273D">
        <w:rPr>
          <w:rFonts w:ascii="Calibri" w:hAnsi="Calibri" w:cs="Calibri"/>
          <w:b/>
          <w:bCs/>
          <w:sz w:val="22"/>
          <w:szCs w:val="20"/>
        </w:rPr>
        <w:t>İ</w:t>
      </w:r>
      <w:r w:rsidR="0069126B">
        <w:rPr>
          <w:rFonts w:ascii="Calibri" w:hAnsi="Calibri" w:cs="Calibri"/>
          <w:b/>
          <w:bCs/>
          <w:sz w:val="22"/>
          <w:szCs w:val="20"/>
        </w:rPr>
        <w:t xml:space="preserve">/KATMA DEĞER </w:t>
      </w:r>
    </w:p>
    <w:p w:rsidR="00BB4D28" w:rsidRPr="0095273D" w:rsidRDefault="00BB4D28" w:rsidP="0013265B">
      <w:pPr>
        <w:widowControl/>
        <w:tabs>
          <w:tab w:val="left" w:pos="426"/>
        </w:tabs>
        <w:suppressAutoHyphens w:val="0"/>
        <w:contextualSpacing/>
        <w:jc w:val="both"/>
        <w:rPr>
          <w:rFonts w:ascii="Calibri" w:hAnsi="Calibri" w:cs="Calibri"/>
          <w:bCs/>
          <w:sz w:val="22"/>
          <w:lang w:val="tr-TR"/>
        </w:rPr>
      </w:pPr>
    </w:p>
    <w:p w:rsidR="0069126B" w:rsidRPr="0069126B" w:rsidRDefault="00311437" w:rsidP="0013265B">
      <w:pPr>
        <w:tabs>
          <w:tab w:val="left" w:pos="9470"/>
        </w:tabs>
        <w:jc w:val="both"/>
        <w:rPr>
          <w:rFonts w:ascii="Calibri" w:hAnsi="Calibri" w:cs="Calibri"/>
          <w:sz w:val="22"/>
          <w:lang w:val="tr-TR"/>
        </w:rPr>
      </w:pPr>
      <w:r>
        <w:rPr>
          <w:rFonts w:ascii="Calibri" w:hAnsi="Calibri" w:cs="Calibri"/>
          <w:bCs/>
          <w:sz w:val="22"/>
          <w:lang w:val="tr-TR"/>
        </w:rPr>
        <w:t>Tez</w:t>
      </w:r>
      <w:r w:rsidR="0013265B" w:rsidRPr="0095273D">
        <w:rPr>
          <w:rFonts w:ascii="Calibri" w:hAnsi="Calibri" w:cs="Calibri"/>
          <w:bCs/>
          <w:sz w:val="22"/>
          <w:lang w:val="tr-TR"/>
        </w:rPr>
        <w:t xml:space="preserve"> başarıyla gerçekleştirildiği </w:t>
      </w:r>
      <w:r w:rsidR="0013265B" w:rsidRPr="0095273D">
        <w:rPr>
          <w:rFonts w:ascii="Calibri" w:hAnsi="Calibri" w:cs="Calibri"/>
          <w:sz w:val="22"/>
          <w:lang w:val="tr-TR"/>
        </w:rPr>
        <w:t xml:space="preserve">takdirde </w:t>
      </w:r>
      <w:r>
        <w:rPr>
          <w:rFonts w:ascii="Calibri" w:hAnsi="Calibri" w:cs="Calibri"/>
          <w:sz w:val="22"/>
          <w:lang w:val="tr-TR"/>
        </w:rPr>
        <w:t>tezden</w:t>
      </w:r>
      <w:r w:rsidR="00E91B02">
        <w:rPr>
          <w:rFonts w:ascii="Calibri" w:hAnsi="Calibri" w:cs="Calibri"/>
          <w:sz w:val="22"/>
          <w:lang w:val="tr-TR"/>
        </w:rPr>
        <w:t xml:space="preserve"> elde edilmesi öngörülen </w:t>
      </w:r>
      <w:r w:rsidR="00E91B02" w:rsidRPr="00E91B02">
        <w:rPr>
          <w:rFonts w:ascii="Calibri" w:hAnsi="Calibri" w:cs="Calibri"/>
          <w:b/>
          <w:sz w:val="22"/>
          <w:lang w:val="tr-TR"/>
        </w:rPr>
        <w:t>çıktılar ve etkiler</w:t>
      </w:r>
      <w:r w:rsidR="0013265B" w:rsidRPr="00E91B02">
        <w:rPr>
          <w:rFonts w:ascii="Calibri" w:hAnsi="Calibri" w:cs="Calibri"/>
          <w:b/>
          <w:sz w:val="22"/>
          <w:lang w:val="tr-TR"/>
        </w:rPr>
        <w:t xml:space="preserve"> ile bu çıktı ve etkilerin paylaşımı</w:t>
      </w:r>
      <w:r w:rsidR="0069126B" w:rsidRPr="00E91B02">
        <w:rPr>
          <w:rFonts w:ascii="Calibri" w:hAnsi="Calibri" w:cs="Calibri"/>
          <w:b/>
          <w:sz w:val="22"/>
          <w:lang w:val="tr-TR"/>
        </w:rPr>
        <w:t xml:space="preserve">, kimlerin ne şekilde yararlanacağı </w:t>
      </w:r>
      <w:r w:rsidR="00E91B02" w:rsidRPr="00E91B02">
        <w:rPr>
          <w:rFonts w:ascii="Calibri" w:hAnsi="Calibri" w:cs="Calibri"/>
          <w:b/>
          <w:sz w:val="22"/>
          <w:lang w:val="tr-TR"/>
        </w:rPr>
        <w:t>ve yayılımına yönelik faaliyetler/ürünler/hizmetler</w:t>
      </w:r>
      <w:r w:rsidR="0013265B" w:rsidRPr="0095273D">
        <w:rPr>
          <w:rFonts w:ascii="Calibri" w:hAnsi="Calibri" w:cs="Calibri"/>
          <w:sz w:val="22"/>
          <w:lang w:val="tr-TR"/>
        </w:rPr>
        <w:t xml:space="preserve"> </w:t>
      </w:r>
      <w:r w:rsidR="0013265B" w:rsidRPr="0095273D">
        <w:rPr>
          <w:rFonts w:ascii="Calibri" w:hAnsi="Calibri" w:cs="Calibri"/>
          <w:bCs/>
          <w:sz w:val="22"/>
          <w:lang w:val="tr-TR"/>
        </w:rPr>
        <w:t xml:space="preserve">kısa ve net cümlelerle ilgili bölümde belirtilmelidir. </w:t>
      </w:r>
      <w:r w:rsidR="0069126B" w:rsidRPr="0069126B">
        <w:rPr>
          <w:rFonts w:ascii="Calibri" w:hAnsi="Calibri" w:cs="Calibri"/>
          <w:sz w:val="22"/>
          <w:lang w:val="tr-TR"/>
        </w:rPr>
        <w:t xml:space="preserve">Tez konusunun gerçekleştirilmesi sonucunda </w:t>
      </w:r>
      <w:r w:rsidR="0069126B" w:rsidRPr="00E91B02">
        <w:rPr>
          <w:rFonts w:ascii="Calibri" w:hAnsi="Calibri" w:cs="Calibri"/>
          <w:b/>
          <w:sz w:val="22"/>
          <w:lang w:val="tr-TR"/>
        </w:rPr>
        <w:t>ulusal ekonomiye,</w:t>
      </w:r>
      <w:r w:rsidR="00471C56" w:rsidRPr="00E91B02">
        <w:rPr>
          <w:rFonts w:ascii="Calibri" w:hAnsi="Calibri" w:cs="Calibri"/>
          <w:b/>
          <w:sz w:val="22"/>
          <w:lang w:val="tr-TR"/>
        </w:rPr>
        <w:t xml:space="preserve"> sosyal hayata, topluma,</w:t>
      </w:r>
      <w:r w:rsidR="006A7061" w:rsidRPr="00E91B02">
        <w:rPr>
          <w:rFonts w:ascii="Calibri" w:hAnsi="Calibri" w:cs="Calibri"/>
          <w:b/>
          <w:sz w:val="22"/>
          <w:lang w:val="tr-TR"/>
        </w:rPr>
        <w:t xml:space="preserve"> sanata, çevreye</w:t>
      </w:r>
      <w:r w:rsidR="00471C56" w:rsidRPr="00E91B02">
        <w:rPr>
          <w:rFonts w:ascii="Calibri" w:hAnsi="Calibri" w:cs="Calibri"/>
          <w:b/>
          <w:sz w:val="22"/>
          <w:lang w:val="tr-TR"/>
        </w:rPr>
        <w:t xml:space="preserve"> </w:t>
      </w:r>
      <w:r w:rsidR="0069126B" w:rsidRPr="00E91B02">
        <w:rPr>
          <w:rFonts w:ascii="Calibri" w:hAnsi="Calibri" w:cs="Calibri"/>
          <w:b/>
          <w:sz w:val="22"/>
          <w:lang w:val="tr-TR"/>
        </w:rPr>
        <w:t>toplumsal</w:t>
      </w:r>
      <w:r w:rsidR="006A7061" w:rsidRPr="00E91B02">
        <w:rPr>
          <w:rFonts w:ascii="Calibri" w:hAnsi="Calibri" w:cs="Calibri"/>
          <w:b/>
          <w:sz w:val="22"/>
          <w:lang w:val="tr-TR"/>
        </w:rPr>
        <w:t xml:space="preserve"> sağlık ve </w:t>
      </w:r>
      <w:r w:rsidR="0069126B" w:rsidRPr="00E91B02">
        <w:rPr>
          <w:rFonts w:ascii="Calibri" w:hAnsi="Calibri" w:cs="Calibri"/>
          <w:b/>
          <w:sz w:val="22"/>
          <w:lang w:val="tr-TR"/>
        </w:rPr>
        <w:t>refaha ve bilimsel birikime</w:t>
      </w:r>
      <w:r w:rsidR="0069126B" w:rsidRPr="0069126B">
        <w:rPr>
          <w:rFonts w:ascii="Calibri" w:hAnsi="Calibri" w:cs="Calibri"/>
          <w:sz w:val="22"/>
          <w:lang w:val="tr-TR"/>
        </w:rPr>
        <w:t xml:space="preserve"> yapılabilecek katkılar ve sağlanabilecek yararlar tartışılmalı ve elde edileceği umulan sonuçlardan kimlerin ne şekilde yararlanabileceği belirtilmelidir.</w:t>
      </w:r>
    </w:p>
    <w:p w:rsidR="0013265B" w:rsidRPr="0095273D" w:rsidRDefault="0013265B" w:rsidP="0013265B">
      <w:pPr>
        <w:ind w:firstLine="426"/>
        <w:jc w:val="both"/>
        <w:rPr>
          <w:rFonts w:ascii="Calibri" w:hAnsi="Calibri" w:cs="Calibri"/>
          <w:bCs/>
          <w:sz w:val="22"/>
          <w:lang w:val="tr-TR"/>
        </w:rPr>
      </w:pPr>
    </w:p>
    <w:p w:rsidR="0013265B" w:rsidRPr="0095273D" w:rsidRDefault="00311437" w:rsidP="0013265B">
      <w:pPr>
        <w:numPr>
          <w:ilvl w:val="1"/>
          <w:numId w:val="23"/>
        </w:numPr>
        <w:ind w:left="0" w:firstLine="0"/>
        <w:rPr>
          <w:rFonts w:ascii="Calibri" w:hAnsi="Calibri" w:cs="Calibri"/>
          <w:b/>
          <w:sz w:val="22"/>
          <w:lang w:val="tr-TR"/>
        </w:rPr>
      </w:pPr>
      <w:r>
        <w:rPr>
          <w:rFonts w:ascii="Calibri" w:hAnsi="Calibri" w:cs="Calibri"/>
          <w:b/>
          <w:sz w:val="22"/>
          <w:lang w:val="tr-TR"/>
        </w:rPr>
        <w:t xml:space="preserve">Tezden </w:t>
      </w:r>
      <w:r w:rsidR="0013265B" w:rsidRPr="0095273D">
        <w:rPr>
          <w:rFonts w:ascii="Calibri" w:hAnsi="Calibri" w:cs="Calibri"/>
          <w:b/>
          <w:sz w:val="22"/>
          <w:lang w:val="tr-TR"/>
        </w:rPr>
        <w:t>Elde Edilmesi Öngörülen Çıktılara İlişkin Bilgiler</w:t>
      </w:r>
    </w:p>
    <w:p w:rsidR="0013265B" w:rsidRPr="0095273D" w:rsidRDefault="0013265B" w:rsidP="0013265B">
      <w:pPr>
        <w:ind w:left="720"/>
        <w:rPr>
          <w:rFonts w:ascii="Calibri" w:hAnsi="Calibri" w:cs="Calibri"/>
          <w:b/>
          <w:sz w:val="22"/>
          <w:lang w:val="tr-TR"/>
        </w:rPr>
      </w:pPr>
    </w:p>
    <w:p w:rsidR="0013265B" w:rsidRPr="0095273D" w:rsidRDefault="0013265B" w:rsidP="0013265B">
      <w:pPr>
        <w:tabs>
          <w:tab w:val="left" w:pos="9922"/>
        </w:tabs>
        <w:jc w:val="both"/>
        <w:rPr>
          <w:rFonts w:ascii="Calibri" w:hAnsi="Calibri" w:cs="Calibri"/>
          <w:bCs/>
          <w:sz w:val="22"/>
          <w:lang w:val="tr-TR"/>
        </w:rPr>
      </w:pPr>
      <w:r w:rsidRPr="0095273D">
        <w:rPr>
          <w:rFonts w:ascii="Calibri" w:hAnsi="Calibri" w:cs="Calibri"/>
          <w:bCs/>
          <w:sz w:val="22"/>
          <w:lang w:val="tr-TR"/>
        </w:rPr>
        <w:t xml:space="preserve">Bu bölümde, </w:t>
      </w:r>
      <w:r w:rsidR="00311437">
        <w:rPr>
          <w:rFonts w:ascii="Calibri" w:hAnsi="Calibri" w:cs="Calibri"/>
          <w:bCs/>
          <w:sz w:val="22"/>
          <w:lang w:val="tr-TR"/>
        </w:rPr>
        <w:t>tezden</w:t>
      </w:r>
      <w:r w:rsidRPr="0095273D">
        <w:rPr>
          <w:rFonts w:ascii="Calibri" w:hAnsi="Calibri" w:cs="Calibri"/>
          <w:bCs/>
          <w:sz w:val="22"/>
          <w:lang w:val="tr-TR"/>
        </w:rPr>
        <w:t xml:space="preserve"> elde edilmesi öngörülen çıktılara yer verilmelidir. </w:t>
      </w:r>
      <w:r w:rsidRPr="00870A6F">
        <w:rPr>
          <w:rFonts w:ascii="Calibri" w:hAnsi="Calibri" w:cs="Calibri"/>
          <w:b/>
          <w:bCs/>
          <w:sz w:val="22"/>
          <w:lang w:val="tr-TR"/>
        </w:rPr>
        <w:t>Söz konusu çıktılar, amaçlarına göre belirlenen kategorilere ayrılarak belirtilmeli, nicel gösterge ve hedeflere dayandırılmalı ve varsa bu çık</w:t>
      </w:r>
      <w:r w:rsidR="00870A6F" w:rsidRPr="00870A6F">
        <w:rPr>
          <w:rFonts w:ascii="Calibri" w:hAnsi="Calibri" w:cs="Calibri"/>
          <w:b/>
          <w:bCs/>
          <w:sz w:val="22"/>
          <w:lang w:val="tr-TR"/>
        </w:rPr>
        <w:t>tıları kullanacak kurum/kuruluş</w:t>
      </w:r>
      <w:r w:rsidRPr="00870A6F">
        <w:rPr>
          <w:rFonts w:ascii="Calibri" w:hAnsi="Calibri" w:cs="Calibri"/>
          <w:b/>
          <w:bCs/>
          <w:sz w:val="22"/>
          <w:lang w:val="tr-TR"/>
        </w:rPr>
        <w:t>lara ilişkin bilgi verilmelidir.</w:t>
      </w:r>
      <w:r w:rsidRPr="0095273D">
        <w:rPr>
          <w:rFonts w:ascii="Calibri" w:hAnsi="Calibri" w:cs="Calibri"/>
          <w:bCs/>
          <w:sz w:val="22"/>
          <w:lang w:val="tr-TR"/>
        </w:rPr>
        <w:t xml:space="preserve"> </w:t>
      </w:r>
    </w:p>
    <w:p w:rsidR="0013265B" w:rsidRDefault="0013265B" w:rsidP="0013265B">
      <w:pPr>
        <w:tabs>
          <w:tab w:val="left" w:pos="9745"/>
        </w:tabs>
        <w:ind w:firstLine="284"/>
        <w:jc w:val="both"/>
        <w:rPr>
          <w:rFonts w:ascii="Calibri" w:hAnsi="Calibri" w:cs="Calibri"/>
          <w:b/>
          <w:sz w:val="22"/>
          <w:lang w:val="tr-TR"/>
        </w:rPr>
      </w:pPr>
    </w:p>
    <w:tbl>
      <w:tblPr>
        <w:tblW w:w="5000" w:type="pct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40"/>
        <w:gridCol w:w="5005"/>
      </w:tblGrid>
      <w:tr w:rsidR="0057163C" w:rsidRPr="00870A6F" w:rsidTr="00870A6F">
        <w:trPr>
          <w:trHeight w:val="460"/>
        </w:trPr>
        <w:tc>
          <w:tcPr>
            <w:tcW w:w="2432" w:type="pct"/>
            <w:tcBorders>
              <w:bottom w:val="double" w:sz="4" w:space="0" w:color="auto"/>
              <w:right w:val="dotted" w:sz="4" w:space="0" w:color="auto"/>
            </w:tcBorders>
            <w:shd w:val="clear" w:color="auto" w:fill="E7E6E6"/>
            <w:vAlign w:val="center"/>
          </w:tcPr>
          <w:p w:rsidR="0057163C" w:rsidRPr="00870A6F" w:rsidRDefault="0057163C" w:rsidP="00471C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 w:rsidRPr="00870A6F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Çıktı Türü</w:t>
            </w:r>
            <w:r w:rsidR="00471C56" w:rsidRPr="00870A6F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* </w:t>
            </w:r>
          </w:p>
        </w:tc>
        <w:tc>
          <w:tcPr>
            <w:tcW w:w="2568" w:type="pct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57163C" w:rsidRPr="00870A6F" w:rsidRDefault="0057163C" w:rsidP="0013265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 w:rsidRPr="00870A6F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Çıktı</w:t>
            </w:r>
          </w:p>
        </w:tc>
      </w:tr>
      <w:tr w:rsidR="0057163C" w:rsidRPr="00520586" w:rsidTr="00870A6F">
        <w:trPr>
          <w:trHeight w:val="1181"/>
        </w:trPr>
        <w:tc>
          <w:tcPr>
            <w:tcW w:w="2432" w:type="pct"/>
            <w:tcBorders>
              <w:top w:val="double" w:sz="4" w:space="0" w:color="auto"/>
              <w:right w:val="dotted" w:sz="4" w:space="0" w:color="auto"/>
            </w:tcBorders>
            <w:shd w:val="clear" w:color="auto" w:fill="E7E6E6"/>
          </w:tcPr>
          <w:p w:rsidR="00520586" w:rsidRPr="00870A6F" w:rsidRDefault="0057163C" w:rsidP="00E03A5E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  <w:r w:rsidRPr="00870A6F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Bilimsel/Akademik Çıktılar</w:t>
            </w:r>
            <w:r w:rsidRPr="00870A6F">
              <w:rPr>
                <w:rFonts w:ascii="Calibri" w:hAnsi="Calibri" w:cs="Calibri"/>
                <w:bCs/>
                <w:sz w:val="22"/>
                <w:szCs w:val="22"/>
                <w:lang w:val="tr-TR"/>
              </w:rPr>
              <w:t xml:space="preserve"> </w:t>
            </w:r>
          </w:p>
          <w:p w:rsidR="0057163C" w:rsidRPr="00870A6F" w:rsidRDefault="0057163C" w:rsidP="00E03A5E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  <w:r w:rsidRPr="00870A6F">
              <w:rPr>
                <w:rFonts w:ascii="Calibri" w:hAnsi="Calibri" w:cs="Calibri"/>
                <w:bCs/>
                <w:sz w:val="22"/>
                <w:szCs w:val="22"/>
                <w:lang w:val="tr-TR"/>
              </w:rPr>
              <w:t>(Bildiri, Makale, Kitap Bölümü, Kitap vb.):</w:t>
            </w:r>
          </w:p>
        </w:tc>
        <w:tc>
          <w:tcPr>
            <w:tcW w:w="2568" w:type="pct"/>
            <w:tcBorders>
              <w:top w:val="double" w:sz="4" w:space="0" w:color="auto"/>
              <w:left w:val="dotted" w:sz="4" w:space="0" w:color="auto"/>
            </w:tcBorders>
          </w:tcPr>
          <w:p w:rsidR="0057163C" w:rsidRPr="00870A6F" w:rsidRDefault="0057163C" w:rsidP="0013265B">
            <w:pPr>
              <w:ind w:left="312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</w:p>
        </w:tc>
      </w:tr>
      <w:tr w:rsidR="0057163C" w:rsidRPr="00520586" w:rsidTr="00870A6F">
        <w:trPr>
          <w:trHeight w:val="1259"/>
        </w:trPr>
        <w:tc>
          <w:tcPr>
            <w:tcW w:w="2432" w:type="pct"/>
            <w:tcBorders>
              <w:right w:val="dotted" w:sz="4" w:space="0" w:color="auto"/>
            </w:tcBorders>
            <w:shd w:val="clear" w:color="auto" w:fill="E7E6E6"/>
          </w:tcPr>
          <w:p w:rsidR="00520586" w:rsidRPr="00870A6F" w:rsidRDefault="0057163C" w:rsidP="00E03A5E">
            <w:pPr>
              <w:spacing w:after="60"/>
              <w:jc w:val="both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  <w:r w:rsidRPr="00870A6F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Ekonomik/Ticari/Sosyal Çıktılar</w:t>
            </w:r>
          </w:p>
          <w:p w:rsidR="0057163C" w:rsidRPr="00870A6F" w:rsidRDefault="0057163C" w:rsidP="00E03A5E">
            <w:pPr>
              <w:spacing w:after="60"/>
              <w:jc w:val="both"/>
              <w:rPr>
                <w:rFonts w:ascii="Calibri" w:hAnsi="Calibri" w:cs="Calibri"/>
                <w:bCs/>
                <w:sz w:val="22"/>
                <w:szCs w:val="22"/>
                <w:lang w:val="tr-TR"/>
              </w:rPr>
            </w:pPr>
            <w:r w:rsidRPr="00870A6F">
              <w:rPr>
                <w:rFonts w:ascii="Calibri" w:hAnsi="Calibri" w:cs="Calibri"/>
                <w:bCs/>
                <w:sz w:val="22"/>
                <w:szCs w:val="22"/>
                <w:lang w:val="tr-TR"/>
              </w:rPr>
              <w:t>(Ürün, Prototip, Patent, Faydalı Model, Üretim İzni, Tescil, Görsel/İşitsel Arşiv, Envanter/Veri Tabanı/Belgeleme Üretimi, Telife Konu Olan Eser,</w:t>
            </w:r>
            <w:r w:rsidRPr="00870A6F" w:rsidDel="00DC0DF0">
              <w:rPr>
                <w:rFonts w:ascii="Calibri" w:hAnsi="Calibri" w:cs="Calibri"/>
                <w:bCs/>
                <w:sz w:val="22"/>
                <w:szCs w:val="22"/>
                <w:lang w:val="tr-TR"/>
              </w:rPr>
              <w:t xml:space="preserve"> </w:t>
            </w:r>
            <w:r w:rsidR="006A7061" w:rsidRPr="00870A6F">
              <w:rPr>
                <w:rFonts w:ascii="Calibri" w:hAnsi="Calibri" w:cs="Calibri"/>
                <w:bCs/>
                <w:sz w:val="22"/>
                <w:szCs w:val="22"/>
                <w:lang w:val="tr-TR"/>
              </w:rPr>
              <w:t>Şirketleşme</w:t>
            </w:r>
            <w:r w:rsidRPr="00870A6F">
              <w:rPr>
                <w:rFonts w:ascii="Calibri" w:hAnsi="Calibri" w:cs="Calibri"/>
                <w:bCs/>
                <w:sz w:val="22"/>
                <w:szCs w:val="22"/>
                <w:lang w:val="tr-TR"/>
              </w:rPr>
              <w:t xml:space="preserve"> vb.):</w:t>
            </w:r>
          </w:p>
        </w:tc>
        <w:tc>
          <w:tcPr>
            <w:tcW w:w="2568" w:type="pct"/>
            <w:tcBorders>
              <w:left w:val="dotted" w:sz="4" w:space="0" w:color="auto"/>
            </w:tcBorders>
          </w:tcPr>
          <w:p w:rsidR="0057163C" w:rsidRPr="00870A6F" w:rsidRDefault="0057163C" w:rsidP="0013265B">
            <w:pPr>
              <w:ind w:left="312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</w:p>
        </w:tc>
      </w:tr>
    </w:tbl>
    <w:p w:rsidR="002B2FA3" w:rsidRDefault="00E03A5E" w:rsidP="0013265B">
      <w:pPr>
        <w:spacing w:before="40"/>
        <w:rPr>
          <w:rFonts w:ascii="Calibri" w:hAnsi="Calibri" w:cs="Calibri"/>
          <w:b/>
          <w:bCs/>
          <w:sz w:val="20"/>
          <w:lang w:val="tr-TR"/>
        </w:rPr>
      </w:pPr>
      <w:r>
        <w:rPr>
          <w:rFonts w:ascii="Calibri" w:hAnsi="Calibri" w:cs="Calibri"/>
          <w:b/>
          <w:bCs/>
          <w:sz w:val="20"/>
          <w:lang w:val="tr-TR"/>
        </w:rPr>
        <w:t>(*</w:t>
      </w:r>
      <w:r w:rsidR="00471C56">
        <w:rPr>
          <w:rFonts w:ascii="Calibri" w:hAnsi="Calibri" w:cs="Calibri"/>
          <w:b/>
          <w:bCs/>
          <w:sz w:val="20"/>
          <w:lang w:val="tr-TR"/>
        </w:rPr>
        <w:t xml:space="preserve">) Sadece ilgili olanlar doldurulmalıdır. Çıktı türüne ilaveler yapılabilir. </w:t>
      </w:r>
    </w:p>
    <w:p w:rsidR="0013265B" w:rsidRPr="0095273D" w:rsidRDefault="00280AD1" w:rsidP="00CC26A2">
      <w:pPr>
        <w:widowControl/>
        <w:numPr>
          <w:ilvl w:val="1"/>
          <w:numId w:val="23"/>
        </w:numPr>
        <w:suppressAutoHyphens w:val="0"/>
        <w:spacing w:after="200" w:line="276" w:lineRule="auto"/>
        <w:ind w:left="284" w:hanging="284"/>
        <w:rPr>
          <w:rFonts w:ascii="Calibri" w:hAnsi="Calibri" w:cs="Calibri"/>
          <w:b/>
          <w:sz w:val="22"/>
          <w:lang w:val="tr-TR"/>
        </w:rPr>
      </w:pPr>
      <w:r>
        <w:rPr>
          <w:rFonts w:ascii="Calibri" w:hAnsi="Calibri" w:cs="Calibri"/>
          <w:b/>
          <w:noProof/>
          <w:sz w:val="22"/>
          <w:lang w:eastAsia="en-US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-678180</wp:posOffset>
            </wp:positionV>
            <wp:extent cx="348615" cy="561975"/>
            <wp:effectExtent l="0" t="0" r="0" b="0"/>
            <wp:wrapTight wrapText="bothSides">
              <wp:wrapPolygon edited="0">
                <wp:start x="0" y="0"/>
                <wp:lineTo x="0" y="21234"/>
                <wp:lineTo x="20066" y="21234"/>
                <wp:lineTo x="20066" y="0"/>
                <wp:lineTo x="0" y="0"/>
              </wp:wrapPolygon>
            </wp:wrapTight>
            <wp:docPr id="9" name="Resi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437">
        <w:rPr>
          <w:rFonts w:ascii="Calibri" w:hAnsi="Calibri" w:cs="Calibri"/>
          <w:b/>
          <w:sz w:val="22"/>
          <w:lang w:val="tr-TR"/>
        </w:rPr>
        <w:t>Tez</w:t>
      </w:r>
      <w:r w:rsidR="0013265B" w:rsidRPr="0095273D">
        <w:rPr>
          <w:rFonts w:ascii="Calibri" w:hAnsi="Calibri" w:cs="Calibri"/>
          <w:b/>
          <w:sz w:val="22"/>
          <w:lang w:val="tr-TR"/>
        </w:rPr>
        <w:t>den Elde Edilmesi Öngörülen Etkilere İlişkin Bilgiler</w:t>
      </w:r>
    </w:p>
    <w:p w:rsidR="0013265B" w:rsidRPr="0095273D" w:rsidRDefault="00311437" w:rsidP="0013265B">
      <w:pPr>
        <w:tabs>
          <w:tab w:val="left" w:pos="9922"/>
        </w:tabs>
        <w:jc w:val="both"/>
        <w:rPr>
          <w:rFonts w:ascii="Calibri" w:hAnsi="Calibri" w:cs="Calibri"/>
          <w:bCs/>
          <w:sz w:val="22"/>
          <w:lang w:val="tr-TR"/>
        </w:rPr>
      </w:pPr>
      <w:r>
        <w:rPr>
          <w:rFonts w:ascii="Calibri" w:hAnsi="Calibri" w:cs="Calibri"/>
          <w:bCs/>
          <w:sz w:val="22"/>
          <w:lang w:val="tr-TR"/>
        </w:rPr>
        <w:t>Tez</w:t>
      </w:r>
      <w:r w:rsidR="0013265B" w:rsidRPr="0095273D">
        <w:rPr>
          <w:rFonts w:ascii="Calibri" w:hAnsi="Calibri" w:cs="Calibri"/>
          <w:bCs/>
          <w:sz w:val="22"/>
          <w:lang w:val="tr-TR"/>
        </w:rPr>
        <w:t xml:space="preserve"> başarıyla gerçekleştirildiği takdirde </w:t>
      </w:r>
      <w:r>
        <w:rPr>
          <w:rFonts w:ascii="Calibri" w:hAnsi="Calibri" w:cs="Calibri"/>
          <w:bCs/>
          <w:sz w:val="22"/>
          <w:lang w:val="tr-TR"/>
        </w:rPr>
        <w:t xml:space="preserve">tezden </w:t>
      </w:r>
      <w:r w:rsidR="0013265B" w:rsidRPr="0095273D">
        <w:rPr>
          <w:rFonts w:ascii="Calibri" w:hAnsi="Calibri" w:cs="Calibri"/>
          <w:bCs/>
          <w:sz w:val="22"/>
          <w:lang w:val="tr-TR"/>
        </w:rPr>
        <w:t>elde edilmesi öngörülen</w:t>
      </w:r>
      <w:r w:rsidR="0057163C">
        <w:rPr>
          <w:rFonts w:ascii="Calibri" w:hAnsi="Calibri" w:cs="Calibri"/>
          <w:bCs/>
          <w:sz w:val="22"/>
          <w:lang w:val="tr-TR"/>
        </w:rPr>
        <w:t xml:space="preserve"> etkiler belirtilmelidir. </w:t>
      </w:r>
    </w:p>
    <w:p w:rsidR="0013265B" w:rsidRPr="0095273D" w:rsidRDefault="0013265B" w:rsidP="0057163C">
      <w:pPr>
        <w:tabs>
          <w:tab w:val="left" w:pos="9922"/>
        </w:tabs>
        <w:jc w:val="both"/>
        <w:rPr>
          <w:rFonts w:ascii="Calibri" w:hAnsi="Calibri" w:cs="Calibri"/>
          <w:b/>
          <w:sz w:val="22"/>
          <w:lang w:val="tr-TR"/>
        </w:rPr>
      </w:pPr>
      <w:r w:rsidRPr="0095273D">
        <w:rPr>
          <w:rFonts w:ascii="Calibri" w:hAnsi="Calibri" w:cs="Calibri"/>
          <w:bCs/>
          <w:sz w:val="22"/>
          <w:lang w:val="tr-TR"/>
        </w:rPr>
        <w:t xml:space="preserve"> </w:t>
      </w:r>
    </w:p>
    <w:tbl>
      <w:tblPr>
        <w:tblW w:w="5000" w:type="pct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74"/>
        <w:gridCol w:w="4871"/>
      </w:tblGrid>
      <w:tr w:rsidR="0057163C" w:rsidRPr="00870A6F" w:rsidTr="008D5F5C">
        <w:trPr>
          <w:trHeight w:val="362"/>
        </w:trPr>
        <w:tc>
          <w:tcPr>
            <w:tcW w:w="2501" w:type="pct"/>
            <w:tcBorders>
              <w:bottom w:val="double" w:sz="4" w:space="0" w:color="auto"/>
              <w:right w:val="dotted" w:sz="4" w:space="0" w:color="auto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163C" w:rsidRPr="00870A6F" w:rsidRDefault="0057163C" w:rsidP="0013265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tr-TR"/>
              </w:rPr>
            </w:pPr>
            <w:r w:rsidRPr="00870A6F">
              <w:rPr>
                <w:rFonts w:ascii="Calibri" w:hAnsi="Calibri" w:cs="Calibri"/>
                <w:b/>
                <w:sz w:val="22"/>
                <w:szCs w:val="22"/>
                <w:lang w:val="tr-TR"/>
              </w:rPr>
              <w:t xml:space="preserve">Etki </w:t>
            </w:r>
            <w:proofErr w:type="gramStart"/>
            <w:r w:rsidRPr="00870A6F">
              <w:rPr>
                <w:rFonts w:ascii="Calibri" w:hAnsi="Calibri" w:cs="Calibri"/>
                <w:b/>
                <w:sz w:val="22"/>
                <w:szCs w:val="22"/>
                <w:lang w:val="tr-TR"/>
              </w:rPr>
              <w:t>Türü</w:t>
            </w:r>
            <w:r w:rsidR="006A7061" w:rsidRPr="00870A6F">
              <w:rPr>
                <w:rFonts w:ascii="Calibri" w:hAnsi="Calibri" w:cs="Calibri"/>
                <w:b/>
                <w:sz w:val="22"/>
                <w:szCs w:val="22"/>
                <w:lang w:val="tr-TR"/>
              </w:rPr>
              <w:t>(</w:t>
            </w:r>
            <w:proofErr w:type="gramEnd"/>
            <w:r w:rsidR="006A7061" w:rsidRPr="00870A6F">
              <w:rPr>
                <w:rFonts w:ascii="Calibri" w:hAnsi="Calibri" w:cs="Calibri"/>
                <w:b/>
                <w:sz w:val="22"/>
                <w:szCs w:val="22"/>
                <w:lang w:val="tr-TR"/>
              </w:rPr>
              <w:t>*)</w:t>
            </w:r>
          </w:p>
        </w:tc>
        <w:tc>
          <w:tcPr>
            <w:tcW w:w="2499" w:type="pct"/>
            <w:tcBorders>
              <w:left w:val="dotted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57163C" w:rsidRPr="00870A6F" w:rsidRDefault="0057163C" w:rsidP="0013265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tr-TR"/>
              </w:rPr>
            </w:pPr>
            <w:r w:rsidRPr="00870A6F">
              <w:rPr>
                <w:rFonts w:ascii="Calibri" w:hAnsi="Calibri" w:cs="Calibri"/>
                <w:b/>
                <w:sz w:val="22"/>
                <w:szCs w:val="22"/>
                <w:lang w:val="tr-TR"/>
              </w:rPr>
              <w:t>Etki</w:t>
            </w:r>
          </w:p>
        </w:tc>
      </w:tr>
      <w:tr w:rsidR="0057163C" w:rsidRPr="00520586" w:rsidTr="008D5F5C">
        <w:trPr>
          <w:trHeight w:val="1363"/>
        </w:trPr>
        <w:tc>
          <w:tcPr>
            <w:tcW w:w="2501" w:type="pct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63C" w:rsidRPr="00870A6F" w:rsidRDefault="0057163C" w:rsidP="00E03A5E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tr-TR"/>
              </w:rPr>
            </w:pPr>
            <w:r w:rsidRPr="00870A6F">
              <w:rPr>
                <w:rFonts w:ascii="Calibri" w:hAnsi="Calibri" w:cs="Calibri"/>
                <w:b/>
                <w:sz w:val="22"/>
                <w:szCs w:val="22"/>
                <w:lang w:val="tr-TR"/>
              </w:rPr>
              <w:t>Toplum</w:t>
            </w:r>
            <w:r w:rsidR="00EC7E71" w:rsidRPr="00870A6F">
              <w:rPr>
                <w:rFonts w:ascii="Calibri" w:hAnsi="Calibri" w:cs="Calibri"/>
                <w:b/>
                <w:sz w:val="22"/>
                <w:szCs w:val="22"/>
                <w:lang w:val="tr-TR"/>
              </w:rPr>
              <w:t>sal/Kültürel/</w:t>
            </w:r>
            <w:r w:rsidR="000D1103" w:rsidRPr="00870A6F">
              <w:rPr>
                <w:rFonts w:ascii="Calibri" w:hAnsi="Calibri" w:cs="Calibri"/>
                <w:b/>
                <w:sz w:val="22"/>
                <w:szCs w:val="22"/>
                <w:lang w:val="tr-TR"/>
              </w:rPr>
              <w:t xml:space="preserve">Sanatsal </w:t>
            </w:r>
            <w:r w:rsidRPr="00870A6F">
              <w:rPr>
                <w:rFonts w:ascii="Calibri" w:hAnsi="Calibri" w:cs="Calibri"/>
                <w:b/>
                <w:sz w:val="22"/>
                <w:szCs w:val="22"/>
                <w:lang w:val="tr-TR"/>
              </w:rPr>
              <w:t xml:space="preserve">Etki: </w:t>
            </w:r>
          </w:p>
          <w:p w:rsidR="0057163C" w:rsidRPr="00870A6F" w:rsidRDefault="0057163C" w:rsidP="00E03A5E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870A6F">
              <w:rPr>
                <w:rFonts w:ascii="Calibri" w:hAnsi="Calibri" w:cs="Calibri"/>
                <w:sz w:val="22"/>
                <w:szCs w:val="22"/>
                <w:lang w:val="tr-TR"/>
              </w:rPr>
              <w:t>Yaşam Kalitesine Katkı,</w:t>
            </w:r>
            <w:r w:rsidR="00EC7E71" w:rsidRPr="00870A6F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Halk Sağlığına Katkı,</w:t>
            </w:r>
            <w:r w:rsidR="000D1103" w:rsidRPr="00870A6F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  <w:r w:rsidRPr="00870A6F">
              <w:rPr>
                <w:rFonts w:ascii="Calibri" w:hAnsi="Calibri" w:cs="Calibri"/>
                <w:sz w:val="22"/>
                <w:szCs w:val="22"/>
                <w:lang w:val="tr-TR"/>
              </w:rPr>
              <w:t>Sürdürülebilir Çevre ve Enerjiye Katkı,</w:t>
            </w:r>
            <w:r w:rsidR="000D1103" w:rsidRPr="00870A6F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  <w:r w:rsidRPr="00870A6F">
              <w:rPr>
                <w:rFonts w:ascii="Calibri" w:hAnsi="Calibri" w:cs="Calibri"/>
                <w:sz w:val="22"/>
                <w:szCs w:val="22"/>
                <w:lang w:val="tr-TR"/>
              </w:rPr>
              <w:t>Refah veya Eğitim Seviye</w:t>
            </w:r>
            <w:r w:rsidR="000D1103" w:rsidRPr="00870A6F">
              <w:rPr>
                <w:rFonts w:ascii="Calibri" w:hAnsi="Calibri" w:cs="Calibri"/>
                <w:sz w:val="22"/>
                <w:szCs w:val="22"/>
                <w:lang w:val="tr-TR"/>
              </w:rPr>
              <w:t xml:space="preserve">sinin İyileştirilmesine Katkı, </w:t>
            </w:r>
            <w:r w:rsidRPr="00870A6F">
              <w:rPr>
                <w:rFonts w:ascii="Calibri" w:hAnsi="Calibri" w:cs="Calibri"/>
                <w:sz w:val="22"/>
                <w:szCs w:val="22"/>
                <w:lang w:val="tr-TR"/>
              </w:rPr>
              <w:t>Ülke ya da Dünya Düzeyinde Önemli Bir Sosyal Soruna Getirilecek Çözümler vb.</w:t>
            </w:r>
          </w:p>
        </w:tc>
        <w:tc>
          <w:tcPr>
            <w:tcW w:w="2499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57163C" w:rsidRPr="00870A6F" w:rsidRDefault="0057163C" w:rsidP="0013265B">
            <w:pPr>
              <w:ind w:left="930"/>
              <w:rPr>
                <w:rFonts w:ascii="Calibri" w:hAnsi="Calibri" w:cs="Calibri"/>
                <w:b/>
                <w:sz w:val="22"/>
                <w:szCs w:val="22"/>
                <w:lang w:val="tr-TR"/>
              </w:rPr>
            </w:pPr>
          </w:p>
        </w:tc>
      </w:tr>
      <w:tr w:rsidR="0057163C" w:rsidRPr="00520586" w:rsidTr="008D5F5C">
        <w:trPr>
          <w:trHeight w:val="1116"/>
        </w:trPr>
        <w:tc>
          <w:tcPr>
            <w:tcW w:w="2501" w:type="pct"/>
            <w:tcBorders>
              <w:top w:val="dotted" w:sz="4" w:space="0" w:color="auto"/>
              <w:right w:val="dotted" w:sz="4" w:space="0" w:color="auto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63C" w:rsidRPr="00870A6F" w:rsidRDefault="0057163C" w:rsidP="00E03A5E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tr-TR"/>
              </w:rPr>
            </w:pPr>
            <w:r w:rsidRPr="00870A6F">
              <w:rPr>
                <w:rFonts w:ascii="Calibri" w:hAnsi="Calibri" w:cs="Calibri"/>
                <w:b/>
                <w:sz w:val="22"/>
                <w:szCs w:val="22"/>
                <w:lang w:val="tr-TR"/>
              </w:rPr>
              <w:t xml:space="preserve">Akademik Etki: </w:t>
            </w:r>
          </w:p>
          <w:p w:rsidR="0057163C" w:rsidRPr="00870A6F" w:rsidRDefault="0057163C" w:rsidP="00E03A5E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870A6F">
              <w:rPr>
                <w:rFonts w:ascii="Calibri" w:hAnsi="Calibri" w:cs="Calibri"/>
                <w:sz w:val="22"/>
                <w:szCs w:val="22"/>
                <w:lang w:val="tr-TR"/>
              </w:rPr>
              <w:t>Yeni Ar-Ge Kararları,</w:t>
            </w:r>
            <w:r w:rsidR="000D1103" w:rsidRPr="00870A6F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  <w:r w:rsidRPr="00870A6F">
              <w:rPr>
                <w:rFonts w:ascii="Calibri" w:hAnsi="Calibri" w:cs="Calibri"/>
                <w:sz w:val="22"/>
                <w:szCs w:val="22"/>
                <w:lang w:val="tr-TR"/>
              </w:rPr>
              <w:t xml:space="preserve">Ulusal/Uluslararası Ar-Ge </w:t>
            </w:r>
            <w:proofErr w:type="gramStart"/>
            <w:r w:rsidRPr="00870A6F">
              <w:rPr>
                <w:rFonts w:ascii="Calibri" w:hAnsi="Calibri" w:cs="Calibri"/>
                <w:sz w:val="22"/>
                <w:szCs w:val="22"/>
                <w:lang w:val="tr-TR"/>
              </w:rPr>
              <w:t>İşbirlikleri</w:t>
            </w:r>
            <w:proofErr w:type="gramEnd"/>
            <w:r w:rsidRPr="00870A6F">
              <w:rPr>
                <w:rFonts w:ascii="Calibri" w:hAnsi="Calibri" w:cs="Calibri"/>
                <w:sz w:val="22"/>
                <w:szCs w:val="22"/>
                <w:lang w:val="tr-TR"/>
              </w:rPr>
              <w:t>,</w:t>
            </w:r>
            <w:r w:rsidR="000D1103" w:rsidRPr="00870A6F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  <w:r w:rsidRPr="00870A6F">
              <w:rPr>
                <w:rFonts w:ascii="Calibri" w:hAnsi="Calibri" w:cs="Calibri"/>
                <w:sz w:val="22"/>
                <w:szCs w:val="22"/>
                <w:lang w:val="tr-TR"/>
              </w:rPr>
              <w:t>Araştırmacı Sayısındaki ve Niteliğindeki Değişim,</w:t>
            </w:r>
            <w:r w:rsidR="000D1103" w:rsidRPr="00870A6F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  <w:r w:rsidR="00EC7E71" w:rsidRPr="00870A6F">
              <w:rPr>
                <w:rFonts w:ascii="Calibri" w:hAnsi="Calibri" w:cs="Calibri"/>
                <w:sz w:val="22"/>
                <w:szCs w:val="22"/>
                <w:lang w:val="tr-TR"/>
              </w:rPr>
              <w:t xml:space="preserve">Yeni Çalışma Alanları, </w:t>
            </w:r>
            <w:r w:rsidRPr="00870A6F">
              <w:rPr>
                <w:rFonts w:ascii="Calibri" w:hAnsi="Calibri" w:cs="Calibri"/>
                <w:sz w:val="22"/>
                <w:szCs w:val="22"/>
                <w:lang w:val="tr-TR"/>
              </w:rPr>
              <w:t>Üniversite- Sanayi İşbirliklerine Katkı vb.</w:t>
            </w:r>
            <w:r w:rsidRPr="00870A6F">
              <w:rPr>
                <w:rFonts w:ascii="Calibri" w:hAnsi="Calibri" w:cs="Calibri"/>
                <w:b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499" w:type="pct"/>
            <w:tcBorders>
              <w:top w:val="dotted" w:sz="4" w:space="0" w:color="auto"/>
              <w:left w:val="dotted" w:sz="4" w:space="0" w:color="auto"/>
            </w:tcBorders>
            <w:shd w:val="clear" w:color="auto" w:fill="FFFFFF"/>
          </w:tcPr>
          <w:p w:rsidR="0057163C" w:rsidRPr="00870A6F" w:rsidRDefault="0057163C" w:rsidP="0013265B">
            <w:pPr>
              <w:ind w:left="930"/>
              <w:rPr>
                <w:rFonts w:ascii="Calibri" w:hAnsi="Calibri" w:cs="Calibri"/>
                <w:b/>
                <w:sz w:val="22"/>
                <w:szCs w:val="22"/>
                <w:lang w:val="tr-TR"/>
              </w:rPr>
            </w:pPr>
          </w:p>
        </w:tc>
      </w:tr>
      <w:tr w:rsidR="0057163C" w:rsidRPr="00520586" w:rsidTr="00870A6F">
        <w:trPr>
          <w:trHeight w:val="1375"/>
        </w:trPr>
        <w:tc>
          <w:tcPr>
            <w:tcW w:w="2501" w:type="pct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63C" w:rsidRPr="00870A6F" w:rsidRDefault="0057163C" w:rsidP="00E03A5E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tr-TR"/>
              </w:rPr>
            </w:pPr>
            <w:r w:rsidRPr="00870A6F">
              <w:rPr>
                <w:rFonts w:ascii="Calibri" w:hAnsi="Calibri" w:cs="Calibri"/>
                <w:b/>
                <w:sz w:val="22"/>
                <w:szCs w:val="22"/>
                <w:lang w:val="tr-TR"/>
              </w:rPr>
              <w:t xml:space="preserve">Ekonomik Etki: </w:t>
            </w:r>
          </w:p>
          <w:p w:rsidR="0057163C" w:rsidRPr="00870A6F" w:rsidRDefault="0057163C" w:rsidP="00E03A5E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870A6F">
              <w:rPr>
                <w:rFonts w:ascii="Calibri" w:hAnsi="Calibri" w:cs="Calibri"/>
                <w:sz w:val="22"/>
                <w:szCs w:val="22"/>
                <w:lang w:val="tr-TR"/>
              </w:rPr>
              <w:t xml:space="preserve">Potansiyel </w:t>
            </w:r>
            <w:proofErr w:type="spellStart"/>
            <w:r w:rsidRPr="00870A6F">
              <w:rPr>
                <w:rFonts w:ascii="Calibri" w:hAnsi="Calibri" w:cs="Calibri"/>
                <w:sz w:val="22"/>
                <w:szCs w:val="22"/>
                <w:lang w:val="tr-TR"/>
              </w:rPr>
              <w:t>Sektörel</w:t>
            </w:r>
            <w:proofErr w:type="spellEnd"/>
            <w:r w:rsidRPr="00870A6F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Uygulama Alanları,</w:t>
            </w:r>
            <w:r w:rsidR="000D1103" w:rsidRPr="00870A6F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  <w:r w:rsidRPr="00870A6F">
              <w:rPr>
                <w:rFonts w:ascii="Calibri" w:hAnsi="Calibri" w:cs="Calibri"/>
                <w:sz w:val="22"/>
                <w:szCs w:val="22"/>
                <w:lang w:val="tr-TR"/>
              </w:rPr>
              <w:t>Küresel Pazar Öngörüleri,</w:t>
            </w:r>
            <w:r w:rsidR="000D1103" w:rsidRPr="00870A6F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  <w:r w:rsidRPr="00870A6F">
              <w:rPr>
                <w:rFonts w:ascii="Calibri" w:hAnsi="Calibri" w:cs="Calibri"/>
                <w:sz w:val="22"/>
                <w:szCs w:val="22"/>
                <w:lang w:val="tr-TR"/>
              </w:rPr>
              <w:t>İstihdam Katkısı,</w:t>
            </w:r>
            <w:r w:rsidR="000D1103" w:rsidRPr="00870A6F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  <w:r w:rsidRPr="00870A6F">
              <w:rPr>
                <w:rFonts w:ascii="Calibri" w:hAnsi="Calibri" w:cs="Calibri"/>
                <w:sz w:val="22"/>
                <w:szCs w:val="22"/>
                <w:lang w:val="tr-TR"/>
              </w:rPr>
              <w:t>Rekabetçilik (İhracata Etkisi, İthal İkamesi, Yeni Firmaların Oluşumu, Yabancı Sermaye Yatırımının Tetiklenmesi vb.</w:t>
            </w:r>
            <w:r w:rsidR="00EC7E71" w:rsidRPr="00870A6F">
              <w:rPr>
                <w:rFonts w:ascii="Calibri" w:hAnsi="Calibri" w:cs="Calibri"/>
                <w:sz w:val="22"/>
                <w:szCs w:val="22"/>
                <w:lang w:val="tr-TR"/>
              </w:rPr>
              <w:t>)</w:t>
            </w:r>
            <w:r w:rsidRPr="00870A6F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499" w:type="pct"/>
            <w:shd w:val="clear" w:color="auto" w:fill="FFFFFF"/>
          </w:tcPr>
          <w:p w:rsidR="0057163C" w:rsidRPr="00870A6F" w:rsidRDefault="0057163C" w:rsidP="0013265B">
            <w:pPr>
              <w:ind w:left="930"/>
              <w:rPr>
                <w:rFonts w:ascii="Calibri" w:hAnsi="Calibri" w:cs="Calibri"/>
                <w:b/>
                <w:sz w:val="22"/>
                <w:szCs w:val="22"/>
                <w:lang w:val="tr-TR"/>
              </w:rPr>
            </w:pPr>
          </w:p>
        </w:tc>
      </w:tr>
      <w:tr w:rsidR="0057163C" w:rsidRPr="00520586" w:rsidTr="00E03A5E">
        <w:trPr>
          <w:trHeight w:val="820"/>
        </w:trPr>
        <w:tc>
          <w:tcPr>
            <w:tcW w:w="2501" w:type="pct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163C" w:rsidRPr="00870A6F" w:rsidRDefault="0057163C" w:rsidP="00E03A5E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tr-TR"/>
              </w:rPr>
            </w:pPr>
            <w:r w:rsidRPr="00870A6F">
              <w:rPr>
                <w:rFonts w:ascii="Calibri" w:hAnsi="Calibri" w:cs="Calibri"/>
                <w:b/>
                <w:sz w:val="22"/>
                <w:szCs w:val="22"/>
                <w:lang w:val="tr-TR"/>
              </w:rPr>
              <w:t>Ulusal Güvenlik Etkisi:</w:t>
            </w:r>
          </w:p>
          <w:p w:rsidR="0057163C" w:rsidRPr="00870A6F" w:rsidRDefault="0057163C" w:rsidP="00E03A5E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870A6F">
              <w:rPr>
                <w:rFonts w:ascii="Calibri" w:hAnsi="Calibri" w:cs="Calibri"/>
                <w:sz w:val="22"/>
                <w:szCs w:val="22"/>
                <w:lang w:val="tr-TR"/>
              </w:rPr>
              <w:t xml:space="preserve">Siber </w:t>
            </w:r>
            <w:proofErr w:type="gramStart"/>
            <w:r w:rsidRPr="00870A6F">
              <w:rPr>
                <w:rFonts w:ascii="Calibri" w:hAnsi="Calibri" w:cs="Calibri"/>
                <w:sz w:val="22"/>
                <w:szCs w:val="22"/>
                <w:lang w:val="tr-TR"/>
              </w:rPr>
              <w:t xml:space="preserve">güvenlik, </w:t>
            </w:r>
            <w:r w:rsidR="000D1103" w:rsidRPr="00870A6F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  <w:r w:rsidRPr="00870A6F">
              <w:rPr>
                <w:rFonts w:ascii="Calibri" w:hAnsi="Calibri" w:cs="Calibri"/>
                <w:sz w:val="22"/>
                <w:szCs w:val="22"/>
                <w:lang w:val="tr-TR"/>
              </w:rPr>
              <w:t>Enerji</w:t>
            </w:r>
            <w:proofErr w:type="gramEnd"/>
            <w:r w:rsidRPr="00870A6F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güvenliği, </w:t>
            </w:r>
            <w:r w:rsidR="000D1103" w:rsidRPr="00870A6F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Sınır güvenliği, </w:t>
            </w:r>
            <w:r w:rsidRPr="00870A6F">
              <w:rPr>
                <w:rFonts w:ascii="Calibri" w:hAnsi="Calibri" w:cs="Calibri"/>
                <w:sz w:val="22"/>
                <w:szCs w:val="22"/>
                <w:lang w:val="tr-TR"/>
              </w:rPr>
              <w:t>Ekonomik güvenlik vb.</w:t>
            </w:r>
          </w:p>
        </w:tc>
        <w:tc>
          <w:tcPr>
            <w:tcW w:w="2499" w:type="pct"/>
            <w:shd w:val="clear" w:color="auto" w:fill="FFFFFF"/>
          </w:tcPr>
          <w:p w:rsidR="0057163C" w:rsidRPr="00870A6F" w:rsidRDefault="0057163C" w:rsidP="0013265B">
            <w:pPr>
              <w:ind w:left="930"/>
              <w:rPr>
                <w:rFonts w:ascii="Calibri" w:hAnsi="Calibri" w:cs="Calibri"/>
                <w:b/>
                <w:sz w:val="22"/>
                <w:szCs w:val="22"/>
                <w:lang w:val="tr-TR"/>
              </w:rPr>
            </w:pPr>
          </w:p>
        </w:tc>
      </w:tr>
      <w:tr w:rsidR="000D1103" w:rsidRPr="00520586" w:rsidTr="00870A6F">
        <w:trPr>
          <w:trHeight w:val="754"/>
        </w:trPr>
        <w:tc>
          <w:tcPr>
            <w:tcW w:w="2501" w:type="pct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1103" w:rsidRPr="00870A6F" w:rsidRDefault="000D1103" w:rsidP="006A7061">
            <w:pPr>
              <w:rPr>
                <w:rFonts w:ascii="Calibri" w:hAnsi="Calibri" w:cs="Calibri"/>
                <w:b/>
                <w:sz w:val="22"/>
                <w:szCs w:val="22"/>
                <w:lang w:val="tr-TR"/>
              </w:rPr>
            </w:pPr>
            <w:r w:rsidRPr="00870A6F">
              <w:rPr>
                <w:rFonts w:ascii="Calibri" w:hAnsi="Calibri" w:cs="Calibri"/>
                <w:b/>
                <w:sz w:val="22"/>
                <w:szCs w:val="22"/>
                <w:lang w:val="tr-TR"/>
              </w:rPr>
              <w:t xml:space="preserve">Diğer </w:t>
            </w:r>
            <w:r w:rsidR="006A7061" w:rsidRPr="00870A6F">
              <w:rPr>
                <w:rFonts w:ascii="Calibri" w:hAnsi="Calibri" w:cs="Calibri"/>
                <w:b/>
                <w:sz w:val="22"/>
                <w:szCs w:val="22"/>
                <w:lang w:val="tr-TR"/>
              </w:rPr>
              <w:t xml:space="preserve">Olası </w:t>
            </w:r>
            <w:r w:rsidR="00014638" w:rsidRPr="00870A6F">
              <w:rPr>
                <w:rFonts w:ascii="Calibri" w:hAnsi="Calibri" w:cs="Calibri"/>
                <w:b/>
                <w:sz w:val="22"/>
                <w:szCs w:val="22"/>
                <w:lang w:val="tr-TR"/>
              </w:rPr>
              <w:t xml:space="preserve">Etkiler: </w:t>
            </w:r>
          </w:p>
        </w:tc>
        <w:tc>
          <w:tcPr>
            <w:tcW w:w="2499" w:type="pct"/>
            <w:shd w:val="clear" w:color="auto" w:fill="FFFFFF"/>
          </w:tcPr>
          <w:p w:rsidR="000D1103" w:rsidRPr="00870A6F" w:rsidRDefault="000D1103" w:rsidP="0013265B">
            <w:pPr>
              <w:ind w:left="930"/>
              <w:rPr>
                <w:rFonts w:ascii="Calibri" w:hAnsi="Calibri" w:cs="Calibri"/>
                <w:b/>
                <w:sz w:val="22"/>
                <w:szCs w:val="22"/>
                <w:lang w:val="tr-TR"/>
              </w:rPr>
            </w:pPr>
          </w:p>
        </w:tc>
      </w:tr>
    </w:tbl>
    <w:p w:rsidR="00471C56" w:rsidRDefault="00E03A5E" w:rsidP="00471C56">
      <w:pPr>
        <w:spacing w:before="40"/>
        <w:rPr>
          <w:rFonts w:ascii="Calibri" w:hAnsi="Calibri" w:cs="Calibri"/>
          <w:sz w:val="22"/>
          <w:lang w:val="tr-TR"/>
        </w:rPr>
      </w:pPr>
      <w:r>
        <w:rPr>
          <w:rFonts w:ascii="Calibri" w:hAnsi="Calibri" w:cs="Calibri"/>
          <w:b/>
          <w:bCs/>
          <w:sz w:val="20"/>
          <w:lang w:val="tr-TR"/>
        </w:rPr>
        <w:t>(*</w:t>
      </w:r>
      <w:r w:rsidR="00471C56">
        <w:rPr>
          <w:rFonts w:ascii="Calibri" w:hAnsi="Calibri" w:cs="Calibri"/>
          <w:b/>
          <w:bCs/>
          <w:sz w:val="20"/>
          <w:lang w:val="tr-TR"/>
        </w:rPr>
        <w:t xml:space="preserve">) Sadece ilgili olanlar doldurulmalıdır. Etki türüne ilaveler yapılabilir. </w:t>
      </w:r>
    </w:p>
    <w:p w:rsidR="0057163C" w:rsidRDefault="0057163C" w:rsidP="0057163C">
      <w:pPr>
        <w:tabs>
          <w:tab w:val="left" w:pos="9922"/>
        </w:tabs>
        <w:jc w:val="both"/>
        <w:rPr>
          <w:rFonts w:ascii="Calibri" w:hAnsi="Calibri" w:cs="Calibri"/>
          <w:bCs/>
          <w:sz w:val="22"/>
          <w:lang w:val="tr-TR"/>
        </w:rPr>
      </w:pPr>
    </w:p>
    <w:p w:rsidR="00E03A5E" w:rsidRDefault="00E03A5E" w:rsidP="0057163C">
      <w:pPr>
        <w:tabs>
          <w:tab w:val="left" w:pos="9922"/>
        </w:tabs>
        <w:jc w:val="both"/>
        <w:rPr>
          <w:rFonts w:ascii="Calibri" w:hAnsi="Calibri" w:cs="Calibri"/>
          <w:bCs/>
          <w:sz w:val="22"/>
          <w:lang w:val="tr-TR"/>
        </w:rPr>
      </w:pPr>
    </w:p>
    <w:p w:rsidR="00E03A5E" w:rsidRDefault="00E03A5E" w:rsidP="0057163C">
      <w:pPr>
        <w:tabs>
          <w:tab w:val="left" w:pos="9922"/>
        </w:tabs>
        <w:jc w:val="both"/>
        <w:rPr>
          <w:rFonts w:ascii="Calibri" w:hAnsi="Calibri" w:cs="Calibri"/>
          <w:bCs/>
          <w:sz w:val="22"/>
          <w:lang w:val="tr-TR"/>
        </w:rPr>
      </w:pPr>
    </w:p>
    <w:p w:rsidR="002B2FA3" w:rsidRDefault="002B2FA3" w:rsidP="0057163C">
      <w:pPr>
        <w:tabs>
          <w:tab w:val="left" w:pos="9922"/>
        </w:tabs>
        <w:jc w:val="both"/>
        <w:rPr>
          <w:rFonts w:ascii="Calibri" w:hAnsi="Calibri" w:cs="Calibri"/>
          <w:bCs/>
          <w:sz w:val="22"/>
          <w:lang w:val="tr-TR"/>
        </w:rPr>
      </w:pPr>
    </w:p>
    <w:p w:rsidR="002B2FA3" w:rsidRPr="00CC26A2" w:rsidRDefault="002B2FA3" w:rsidP="00CC26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Calibri" w:hAnsi="Calibri" w:cs="Calibri"/>
          <w:bCs/>
          <w:sz w:val="22"/>
          <w:lang w:val="tr-TR"/>
        </w:rPr>
      </w:pPr>
      <w:r w:rsidRPr="00CC26A2">
        <w:rPr>
          <w:rFonts w:ascii="Calibri" w:hAnsi="Calibri" w:cs="Calibri"/>
          <w:bCs/>
          <w:sz w:val="22"/>
          <w:lang w:val="tr-TR"/>
        </w:rPr>
        <w:t xml:space="preserve">Bu tez önerisini hazırlayan öğrenci ve onaylayan tez danışmanı olarak </w:t>
      </w:r>
      <w:r w:rsidR="008D5F5C" w:rsidRPr="00CC26A2">
        <w:rPr>
          <w:rFonts w:ascii="Calibri" w:hAnsi="Calibri" w:cs="Calibri"/>
          <w:bCs/>
          <w:sz w:val="22"/>
          <w:lang w:val="tr-TR"/>
        </w:rPr>
        <w:t>“</w:t>
      </w:r>
      <w:r w:rsidR="008D5F5C" w:rsidRPr="00CC26A2">
        <w:rPr>
          <w:rFonts w:ascii="Calibri" w:hAnsi="Calibri" w:cs="Calibri"/>
          <w:b/>
          <w:bCs/>
          <w:sz w:val="22"/>
          <w:lang w:val="tr-TR"/>
        </w:rPr>
        <w:t>Yükseköğretim Kurulu Bilimsel Araştırma ve Yayın Etiği Yönergesi</w:t>
      </w:r>
      <w:r w:rsidR="008D5F5C" w:rsidRPr="00CC26A2">
        <w:rPr>
          <w:rFonts w:ascii="Calibri" w:hAnsi="Calibri" w:cs="Calibri"/>
          <w:bCs/>
          <w:sz w:val="22"/>
          <w:lang w:val="tr-TR"/>
        </w:rPr>
        <w:t xml:space="preserve">”ne </w:t>
      </w:r>
      <w:r w:rsidRPr="00CC26A2">
        <w:rPr>
          <w:rFonts w:ascii="Calibri" w:hAnsi="Calibri" w:cs="Calibri"/>
          <w:bCs/>
          <w:sz w:val="22"/>
          <w:lang w:val="tr-TR"/>
        </w:rPr>
        <w:t>uyularak hazırlandığını beyan ederiz.</w:t>
      </w:r>
    </w:p>
    <w:p w:rsidR="00280AD1" w:rsidRDefault="00280AD1" w:rsidP="00280AD1">
      <w:pPr>
        <w:tabs>
          <w:tab w:val="left" w:pos="9922"/>
        </w:tabs>
        <w:jc w:val="both"/>
        <w:rPr>
          <w:rFonts w:ascii="Calibri" w:hAnsi="Calibri" w:cs="Calibri"/>
          <w:bCs/>
          <w:sz w:val="22"/>
          <w:lang w:val="tr-TR"/>
        </w:rPr>
      </w:pPr>
    </w:p>
    <w:p w:rsidR="00280AD1" w:rsidRPr="00280AD1" w:rsidRDefault="00280AD1" w:rsidP="00280A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Calibri" w:hAnsi="Calibri" w:cs="Calibri"/>
          <w:b/>
          <w:bCs/>
          <w:i/>
          <w:color w:val="FF0000"/>
          <w:sz w:val="28"/>
          <w:szCs w:val="28"/>
          <w:u w:val="single"/>
          <w:lang w:val="tr-TR"/>
        </w:rPr>
      </w:pPr>
      <w:r w:rsidRPr="00280AD1">
        <w:rPr>
          <w:rFonts w:ascii="Calibri" w:hAnsi="Calibri" w:cs="Calibri"/>
          <w:b/>
          <w:bCs/>
          <w:i/>
          <w:color w:val="FF0000"/>
          <w:sz w:val="28"/>
          <w:szCs w:val="28"/>
          <w:u w:val="single"/>
          <w:lang w:val="tr-TR"/>
        </w:rPr>
        <w:t>Danışmanı olduğum öğrencinin, anabilim dalı dışından 2’den fazla ders almadığı kontrol edilmiştir.</w:t>
      </w:r>
    </w:p>
    <w:p w:rsidR="002B2FA3" w:rsidRDefault="002B2FA3" w:rsidP="002B2FA3">
      <w:pPr>
        <w:jc w:val="both"/>
        <w:rPr>
          <w:rFonts w:ascii="Calibri" w:hAnsi="Calibri" w:cs="Calibri"/>
          <w:b/>
          <w:bCs/>
          <w:sz w:val="22"/>
          <w:lang w:val="tr-T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0"/>
        <w:gridCol w:w="4875"/>
      </w:tblGrid>
      <w:tr w:rsidR="002B2FA3" w:rsidRPr="000E530C" w:rsidTr="000E530C">
        <w:tc>
          <w:tcPr>
            <w:tcW w:w="4942" w:type="dxa"/>
            <w:shd w:val="clear" w:color="auto" w:fill="auto"/>
          </w:tcPr>
          <w:p w:rsidR="002B2FA3" w:rsidRPr="000E530C" w:rsidRDefault="002B2FA3" w:rsidP="000E530C">
            <w:pPr>
              <w:jc w:val="center"/>
              <w:rPr>
                <w:rFonts w:ascii="Calibri" w:hAnsi="Calibri" w:cs="Calibri"/>
                <w:b/>
                <w:bCs/>
                <w:sz w:val="22"/>
                <w:lang w:val="tr-TR"/>
              </w:rPr>
            </w:pPr>
            <w:r w:rsidRPr="000E530C">
              <w:rPr>
                <w:rFonts w:ascii="Calibri" w:hAnsi="Calibri" w:cs="Calibri"/>
                <w:b/>
                <w:bCs/>
                <w:sz w:val="22"/>
                <w:lang w:val="tr-TR"/>
              </w:rPr>
              <w:t>Öğrenci Adı ve Soyadı</w:t>
            </w:r>
          </w:p>
          <w:p w:rsidR="002B2FA3" w:rsidRPr="000E530C" w:rsidRDefault="00471C56" w:rsidP="000E530C">
            <w:pPr>
              <w:jc w:val="center"/>
              <w:rPr>
                <w:color w:val="BFBFBF"/>
                <w:lang w:val="tr-TR"/>
              </w:rPr>
            </w:pPr>
            <w:r>
              <w:rPr>
                <w:rFonts w:ascii="Calibri" w:hAnsi="Calibri" w:cs="Calibri"/>
                <w:b/>
                <w:bCs/>
                <w:color w:val="BFBFBF"/>
                <w:sz w:val="22"/>
                <w:lang w:val="tr-TR"/>
              </w:rPr>
              <w:t xml:space="preserve">Tarih ve </w:t>
            </w:r>
            <w:r w:rsidR="002B2FA3" w:rsidRPr="000E530C">
              <w:rPr>
                <w:rFonts w:ascii="Calibri" w:hAnsi="Calibri" w:cs="Calibri"/>
                <w:b/>
                <w:bCs/>
                <w:color w:val="BFBFBF"/>
                <w:sz w:val="22"/>
                <w:lang w:val="tr-TR"/>
              </w:rPr>
              <w:t>İmza</w:t>
            </w:r>
          </w:p>
          <w:p w:rsidR="002B2FA3" w:rsidRPr="000E530C" w:rsidRDefault="002B2FA3" w:rsidP="000E530C">
            <w:pPr>
              <w:jc w:val="center"/>
              <w:rPr>
                <w:rFonts w:ascii="Calibri" w:hAnsi="Calibri" w:cs="Calibri"/>
                <w:b/>
                <w:bCs/>
                <w:sz w:val="22"/>
                <w:lang w:val="tr-TR"/>
              </w:rPr>
            </w:pPr>
          </w:p>
        </w:tc>
        <w:tc>
          <w:tcPr>
            <w:tcW w:w="4943" w:type="dxa"/>
            <w:shd w:val="clear" w:color="auto" w:fill="auto"/>
          </w:tcPr>
          <w:p w:rsidR="002B2FA3" w:rsidRPr="000E530C" w:rsidRDefault="002B2FA3" w:rsidP="000E530C">
            <w:pPr>
              <w:jc w:val="center"/>
              <w:rPr>
                <w:rFonts w:ascii="Calibri" w:hAnsi="Calibri" w:cs="Calibri"/>
                <w:b/>
                <w:bCs/>
                <w:sz w:val="22"/>
                <w:lang w:val="tr-TR"/>
              </w:rPr>
            </w:pPr>
            <w:r w:rsidRPr="000E530C">
              <w:rPr>
                <w:rFonts w:ascii="Calibri" w:hAnsi="Calibri" w:cs="Calibri"/>
                <w:b/>
                <w:bCs/>
                <w:sz w:val="22"/>
                <w:lang w:val="tr-TR"/>
              </w:rPr>
              <w:t>Danışman Adı ve Soyadı</w:t>
            </w:r>
          </w:p>
          <w:p w:rsidR="002B2FA3" w:rsidRPr="000E530C" w:rsidRDefault="00471C56" w:rsidP="000E530C">
            <w:pPr>
              <w:jc w:val="center"/>
              <w:rPr>
                <w:rFonts w:ascii="Calibri" w:hAnsi="Calibri" w:cs="Calibri"/>
                <w:b/>
                <w:bCs/>
                <w:color w:val="BFBFBF"/>
                <w:sz w:val="22"/>
                <w:lang w:val="tr-TR"/>
              </w:rPr>
            </w:pPr>
            <w:r>
              <w:rPr>
                <w:rFonts w:ascii="Calibri" w:hAnsi="Calibri" w:cs="Calibri"/>
                <w:b/>
                <w:bCs/>
                <w:color w:val="BFBFBF"/>
                <w:sz w:val="22"/>
                <w:lang w:val="tr-TR"/>
              </w:rPr>
              <w:t xml:space="preserve">Tarih ve </w:t>
            </w:r>
            <w:r w:rsidR="002B2FA3" w:rsidRPr="000E530C">
              <w:rPr>
                <w:rFonts w:ascii="Calibri" w:hAnsi="Calibri" w:cs="Calibri"/>
                <w:b/>
                <w:bCs/>
                <w:color w:val="BFBFBF"/>
                <w:sz w:val="22"/>
                <w:lang w:val="tr-TR"/>
              </w:rPr>
              <w:t>İmza</w:t>
            </w:r>
          </w:p>
        </w:tc>
      </w:tr>
    </w:tbl>
    <w:p w:rsidR="00E03A5E" w:rsidRDefault="00E03A5E" w:rsidP="00373BFD">
      <w:pPr>
        <w:pStyle w:val="WW-NormalWeb1"/>
        <w:spacing w:before="0" w:after="0"/>
        <w:contextualSpacing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bookmarkStart w:id="2" w:name="_GoBack"/>
      <w:bookmarkEnd w:id="2"/>
    </w:p>
    <w:p w:rsidR="00BB4D28" w:rsidRPr="00D46C0A" w:rsidRDefault="00BB4D28" w:rsidP="00373BFD">
      <w:pPr>
        <w:pStyle w:val="WW-NormalWeb1"/>
        <w:spacing w:before="0" w:after="0"/>
        <w:contextualSpacing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D46C0A">
        <w:rPr>
          <w:rFonts w:ascii="Calibri" w:hAnsi="Calibri" w:cs="Calibri"/>
          <w:b/>
          <w:bCs/>
          <w:sz w:val="20"/>
          <w:szCs w:val="20"/>
          <w:u w:val="single"/>
        </w:rPr>
        <w:t>BAŞVURU FORMU EKLERİ</w:t>
      </w:r>
    </w:p>
    <w:p w:rsidR="00BB4D28" w:rsidRPr="00CC26A2" w:rsidRDefault="00BB4D28" w:rsidP="00373BFD">
      <w:pPr>
        <w:pStyle w:val="WW-NormalWeb1"/>
        <w:spacing w:before="0" w:after="0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BF4EEB">
        <w:rPr>
          <w:rFonts w:ascii="Calibri" w:hAnsi="Calibri" w:cs="Calibri"/>
          <w:b/>
          <w:bCs/>
          <w:sz w:val="20"/>
          <w:szCs w:val="20"/>
        </w:rPr>
        <w:t xml:space="preserve">EK-1: </w:t>
      </w:r>
      <w:r w:rsidRPr="00CC26A2">
        <w:rPr>
          <w:rFonts w:ascii="Calibri" w:hAnsi="Calibri" w:cs="Calibri"/>
          <w:bCs/>
          <w:sz w:val="20"/>
          <w:szCs w:val="20"/>
        </w:rPr>
        <w:t>KAYNAKLAR</w:t>
      </w:r>
    </w:p>
    <w:p w:rsidR="000D1103" w:rsidRPr="00BF4EEB" w:rsidRDefault="000D1103" w:rsidP="000D1103">
      <w:pPr>
        <w:pStyle w:val="WW-NormalWeb1"/>
        <w:spacing w:before="0" w:after="0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BF4EEB">
        <w:rPr>
          <w:rFonts w:ascii="Calibri" w:hAnsi="Calibri" w:cs="Calibri"/>
          <w:b/>
          <w:bCs/>
          <w:sz w:val="20"/>
          <w:szCs w:val="20"/>
        </w:rPr>
        <w:t xml:space="preserve">EK-2: </w:t>
      </w:r>
      <w:r w:rsidRPr="00CC26A2">
        <w:rPr>
          <w:rFonts w:ascii="Calibri" w:hAnsi="Calibri" w:cs="Calibri"/>
          <w:bCs/>
          <w:sz w:val="20"/>
          <w:szCs w:val="20"/>
        </w:rPr>
        <w:t xml:space="preserve">ETİK KURUL KARARI </w:t>
      </w:r>
      <w:r w:rsidR="002128BC" w:rsidRPr="00CC26A2">
        <w:rPr>
          <w:rFonts w:ascii="Calibri" w:hAnsi="Calibri" w:cs="Calibri"/>
          <w:bCs/>
          <w:sz w:val="20"/>
          <w:szCs w:val="20"/>
        </w:rPr>
        <w:t>veya BAŞVURULDUĞUNA DAİR BELGE</w:t>
      </w:r>
      <w:r w:rsidR="002128BC" w:rsidRPr="00BF4EEB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2B2FA3" w:rsidRDefault="002B2FA3" w:rsidP="002B2FA3">
      <w:pPr>
        <w:pStyle w:val="WW-NormalWeb1"/>
        <w:spacing w:before="0" w:after="0"/>
        <w:contextualSpacing/>
        <w:rPr>
          <w:rFonts w:ascii="Calibri" w:hAnsi="Calibri" w:cs="Calibri"/>
          <w:bCs/>
          <w:sz w:val="20"/>
          <w:szCs w:val="20"/>
        </w:rPr>
      </w:pPr>
      <w:r w:rsidRPr="00BF4EEB">
        <w:rPr>
          <w:rFonts w:ascii="Calibri" w:hAnsi="Calibri" w:cs="Calibri"/>
          <w:b/>
          <w:bCs/>
          <w:sz w:val="20"/>
          <w:szCs w:val="20"/>
        </w:rPr>
        <w:lastRenderedPageBreak/>
        <w:t xml:space="preserve">Ek-3: </w:t>
      </w:r>
      <w:r w:rsidRPr="00CC26A2">
        <w:rPr>
          <w:rFonts w:ascii="Calibri" w:hAnsi="Calibri" w:cs="Calibri"/>
          <w:bCs/>
          <w:sz w:val="20"/>
          <w:szCs w:val="20"/>
        </w:rPr>
        <w:t>TEZ ÖNERİSİ BAŞVURU KONTROL LİSTESİ</w:t>
      </w:r>
    </w:p>
    <w:p w:rsidR="00020916" w:rsidRPr="002D5FDE" w:rsidRDefault="00280AD1" w:rsidP="00094DFD">
      <w:pPr>
        <w:pStyle w:val="WW-NormalWeb1"/>
        <w:spacing w:before="0" w:after="0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-476885</wp:posOffset>
            </wp:positionH>
            <wp:positionV relativeFrom="paragraph">
              <wp:posOffset>-754380</wp:posOffset>
            </wp:positionV>
            <wp:extent cx="340995" cy="549910"/>
            <wp:effectExtent l="0" t="0" r="0" b="0"/>
            <wp:wrapTight wrapText="bothSides">
              <wp:wrapPolygon edited="0">
                <wp:start x="0" y="0"/>
                <wp:lineTo x="0" y="20952"/>
                <wp:lineTo x="20514" y="20952"/>
                <wp:lineTo x="20514" y="0"/>
                <wp:lineTo x="0" y="0"/>
              </wp:wrapPolygon>
            </wp:wrapTight>
            <wp:docPr id="10" name="Resi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DFD" w:rsidRPr="002D5FDE">
        <w:rPr>
          <w:rFonts w:ascii="Calibri" w:hAnsi="Calibri" w:cs="Calibri"/>
          <w:b/>
          <w:bCs/>
          <w:sz w:val="20"/>
          <w:szCs w:val="20"/>
        </w:rPr>
        <w:t>TEZ ÖNERİSİ BAŞVURU KONTROL LİSTESİ</w:t>
      </w:r>
      <w:r w:rsidR="00020916" w:rsidRPr="002D5FDE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094DFD" w:rsidRPr="002D5FDE" w:rsidRDefault="00020916" w:rsidP="00094DFD">
      <w:pPr>
        <w:pStyle w:val="WW-NormalWeb1"/>
        <w:spacing w:before="0" w:after="0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2D5FDE">
        <w:rPr>
          <w:rFonts w:ascii="Calibri" w:hAnsi="Calibri" w:cs="Calibri"/>
          <w:b/>
          <w:bCs/>
          <w:sz w:val="20"/>
          <w:szCs w:val="20"/>
        </w:rPr>
        <w:t>(Öğrenci tarafından her bir aşama işaretlenerek sayfa altına imza atılmalıdır.)</w:t>
      </w:r>
    </w:p>
    <w:p w:rsidR="00094DFD" w:rsidRPr="00E03A5E" w:rsidRDefault="00094DFD" w:rsidP="00CC26A2">
      <w:pPr>
        <w:tabs>
          <w:tab w:val="left" w:pos="9470"/>
        </w:tabs>
        <w:spacing w:before="40" w:after="40"/>
        <w:jc w:val="both"/>
        <w:rPr>
          <w:rFonts w:ascii="Calibri" w:hAnsi="Calibri" w:cs="Calibri"/>
          <w:sz w:val="18"/>
          <w:szCs w:val="18"/>
          <w:lang w:val="tr-TR"/>
        </w:rPr>
      </w:pPr>
      <w:r w:rsidRPr="00E03A5E">
        <w:rPr>
          <w:rFonts w:ascii="Calibri" w:hAnsi="Calibri" w:cs="Calibri"/>
          <w:sz w:val="18"/>
          <w:szCs w:val="18"/>
          <w:lang w:val="tr-TR"/>
        </w:rPr>
        <w:t>Bu liste, TEZ ÖNERİSİ</w:t>
      </w:r>
      <w:r w:rsidR="002128BC" w:rsidRPr="00E03A5E">
        <w:rPr>
          <w:rFonts w:ascii="Calibri" w:hAnsi="Calibri" w:cs="Calibri"/>
          <w:sz w:val="18"/>
          <w:szCs w:val="18"/>
          <w:lang w:val="tr-TR"/>
        </w:rPr>
        <w:t>Nİ</w:t>
      </w:r>
      <w:r w:rsidRPr="00E03A5E">
        <w:rPr>
          <w:rFonts w:ascii="Calibri" w:hAnsi="Calibri" w:cs="Calibri"/>
          <w:sz w:val="18"/>
          <w:szCs w:val="18"/>
          <w:lang w:val="tr-TR"/>
        </w:rPr>
        <w:t xml:space="preserve"> hazırlayan </w:t>
      </w:r>
      <w:r w:rsidR="00AD3D30" w:rsidRPr="00E03A5E">
        <w:rPr>
          <w:rFonts w:ascii="Calibri" w:hAnsi="Calibri" w:cs="Calibri"/>
          <w:sz w:val="18"/>
          <w:szCs w:val="18"/>
          <w:lang w:val="tr-TR"/>
        </w:rPr>
        <w:t xml:space="preserve">öğrencinin tez önerisi </w:t>
      </w:r>
      <w:r w:rsidRPr="00E03A5E">
        <w:rPr>
          <w:rFonts w:ascii="Calibri" w:hAnsi="Calibri" w:cs="Calibri"/>
          <w:sz w:val="18"/>
          <w:szCs w:val="18"/>
          <w:lang w:val="tr-TR"/>
        </w:rPr>
        <w:t xml:space="preserve">formunun her bir bölümünü gerekli bilgi ve açıklamaları kapsayacak biçimde tam olarak doldurduklarını, herhangi bir eksiklik olup olmadığını gözden geçirmeleri amacıyla düzenlenmiştir. Lütfen listedeki her bir ifadeyi dikkatlice okuyunuz ve </w:t>
      </w:r>
      <w:r w:rsidR="00AD3D30" w:rsidRPr="00E03A5E">
        <w:rPr>
          <w:rFonts w:ascii="Calibri" w:hAnsi="Calibri" w:cs="Calibri"/>
          <w:sz w:val="18"/>
          <w:szCs w:val="18"/>
          <w:lang w:val="tr-TR"/>
        </w:rPr>
        <w:t>tez öneri formunda</w:t>
      </w:r>
      <w:r w:rsidRPr="00E03A5E">
        <w:rPr>
          <w:rFonts w:ascii="Calibri" w:hAnsi="Calibri" w:cs="Calibri"/>
          <w:sz w:val="18"/>
          <w:szCs w:val="18"/>
          <w:lang w:val="tr-TR"/>
        </w:rPr>
        <w:t xml:space="preserve"> ilgili bölümde yazdığınız ifadelerle karşılaştırarak eksiklik varsa gideriniz.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61"/>
        <w:gridCol w:w="640"/>
        <w:gridCol w:w="8788"/>
      </w:tblGrid>
      <w:tr w:rsidR="00E03A5E" w:rsidRPr="00400217" w:rsidTr="00400217">
        <w:tc>
          <w:tcPr>
            <w:tcW w:w="461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7A50" w:rsidRPr="00400217" w:rsidRDefault="00BB7A50" w:rsidP="00400217">
            <w:pPr>
              <w:tabs>
                <w:tab w:val="left" w:pos="9470"/>
              </w:tabs>
              <w:spacing w:before="40" w:after="40"/>
              <w:jc w:val="both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400217">
              <w:rPr>
                <w:rFonts w:ascii="Calibri" w:hAnsi="Calibri" w:cs="Calibri"/>
                <w:b/>
                <w:sz w:val="18"/>
                <w:szCs w:val="18"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3"/>
            <w:r w:rsidRPr="00400217">
              <w:rPr>
                <w:rFonts w:ascii="Calibri" w:hAnsi="Calibri" w:cs="Calibri"/>
                <w:b/>
                <w:sz w:val="18"/>
                <w:szCs w:val="18"/>
                <w:lang w:val="tr-TR"/>
              </w:rPr>
              <w:instrText xml:space="preserve"> FORMCHECKBOX </w:instrText>
            </w:r>
            <w:r w:rsidRPr="00400217">
              <w:rPr>
                <w:rFonts w:ascii="Calibri" w:hAnsi="Calibri" w:cs="Calibri"/>
                <w:b/>
                <w:sz w:val="18"/>
                <w:szCs w:val="18"/>
                <w:lang w:val="tr-TR"/>
              </w:rPr>
            </w:r>
            <w:r w:rsidRPr="00400217">
              <w:rPr>
                <w:rFonts w:ascii="Calibri" w:hAnsi="Calibri" w:cs="Calibri"/>
                <w:b/>
                <w:sz w:val="18"/>
                <w:szCs w:val="18"/>
                <w:lang w:val="tr-TR"/>
              </w:rPr>
              <w:fldChar w:fldCharType="end"/>
            </w:r>
            <w:bookmarkEnd w:id="3"/>
          </w:p>
        </w:tc>
        <w:tc>
          <w:tcPr>
            <w:tcW w:w="6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7A50" w:rsidRPr="00400217" w:rsidRDefault="00BB7A50" w:rsidP="00400217">
            <w:pPr>
              <w:tabs>
                <w:tab w:val="left" w:pos="9470"/>
              </w:tabs>
              <w:spacing w:before="40" w:after="40"/>
              <w:jc w:val="right"/>
              <w:rPr>
                <w:rFonts w:ascii="Calibri" w:hAnsi="Calibri" w:cs="Calibri"/>
                <w:b/>
                <w:sz w:val="18"/>
                <w:szCs w:val="18"/>
                <w:lang w:val="tr-TR"/>
              </w:rPr>
            </w:pPr>
            <w:r w:rsidRPr="00400217">
              <w:rPr>
                <w:rFonts w:ascii="Calibri" w:hAnsi="Calibri" w:cs="Calibri"/>
                <w:b/>
                <w:sz w:val="18"/>
                <w:szCs w:val="18"/>
                <w:lang w:val="tr-TR"/>
              </w:rPr>
              <w:t>-</w:t>
            </w:r>
          </w:p>
        </w:tc>
        <w:tc>
          <w:tcPr>
            <w:tcW w:w="878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B7A50" w:rsidRPr="00400217" w:rsidRDefault="00BB7A50" w:rsidP="00400217">
            <w:pPr>
              <w:tabs>
                <w:tab w:val="left" w:pos="9470"/>
              </w:tabs>
              <w:spacing w:before="40" w:after="40"/>
              <w:jc w:val="both"/>
              <w:rPr>
                <w:rFonts w:ascii="Calibri" w:hAnsi="Calibri" w:cs="Calibri"/>
                <w:b/>
                <w:sz w:val="18"/>
                <w:szCs w:val="18"/>
                <w:lang w:val="tr-TR"/>
              </w:rPr>
            </w:pPr>
            <w:r w:rsidRPr="00400217">
              <w:rPr>
                <w:rFonts w:ascii="Calibri" w:hAnsi="Calibri" w:cs="Calibri"/>
                <w:b/>
                <w:sz w:val="18"/>
                <w:szCs w:val="18"/>
                <w:lang w:val="tr-TR"/>
              </w:rPr>
              <w:t>TEZ BAŞLIĞI</w:t>
            </w:r>
          </w:p>
        </w:tc>
      </w:tr>
      <w:tr w:rsidR="00E03A5E" w:rsidRPr="00400217" w:rsidTr="00400217">
        <w:tc>
          <w:tcPr>
            <w:tcW w:w="461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BB7A50" w:rsidRPr="00400217" w:rsidRDefault="00BB7A50" w:rsidP="00400217">
            <w:pPr>
              <w:tabs>
                <w:tab w:val="left" w:pos="9470"/>
              </w:tabs>
              <w:spacing w:before="40" w:after="40"/>
              <w:jc w:val="both"/>
              <w:rPr>
                <w:rFonts w:ascii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BB7A50" w:rsidRPr="00400217" w:rsidRDefault="00BB7A50" w:rsidP="00400217">
            <w:pPr>
              <w:tabs>
                <w:tab w:val="left" w:pos="9470"/>
              </w:tabs>
              <w:spacing w:before="40" w:after="40"/>
              <w:jc w:val="right"/>
              <w:rPr>
                <w:rFonts w:ascii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BB7A50" w:rsidRPr="00400217" w:rsidRDefault="00BB7A50" w:rsidP="00400217">
            <w:pPr>
              <w:tabs>
                <w:tab w:val="left" w:pos="9470"/>
              </w:tabs>
              <w:spacing w:before="40" w:after="40"/>
              <w:jc w:val="both"/>
              <w:rPr>
                <w:rFonts w:ascii="Calibri" w:hAnsi="Calibri" w:cs="Calibri"/>
                <w:b/>
                <w:sz w:val="18"/>
                <w:szCs w:val="18"/>
                <w:lang w:val="tr-TR"/>
              </w:rPr>
            </w:pPr>
            <w:r w:rsidRPr="00400217">
              <w:rPr>
                <w:rFonts w:ascii="Calibri" w:hAnsi="Calibri" w:cs="Calibri"/>
                <w:sz w:val="18"/>
                <w:szCs w:val="18"/>
                <w:lang w:val="tr-TR"/>
              </w:rPr>
              <w:t>Tez başlığı tezin içeriğini yansıtmaktadır.</w:t>
            </w:r>
          </w:p>
        </w:tc>
      </w:tr>
      <w:tr w:rsidR="00E03A5E" w:rsidRPr="00400217" w:rsidTr="00400217">
        <w:tc>
          <w:tcPr>
            <w:tcW w:w="461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7A50" w:rsidRPr="00400217" w:rsidRDefault="00BB7A50" w:rsidP="00400217">
            <w:pPr>
              <w:tabs>
                <w:tab w:val="left" w:pos="9470"/>
              </w:tabs>
              <w:spacing w:before="40" w:after="40"/>
              <w:jc w:val="both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400217">
              <w:rPr>
                <w:rFonts w:ascii="Calibri" w:hAnsi="Calibri" w:cs="Calibri"/>
                <w:b/>
                <w:sz w:val="18"/>
                <w:szCs w:val="18"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17">
              <w:rPr>
                <w:rFonts w:ascii="Calibri" w:hAnsi="Calibri" w:cs="Calibri"/>
                <w:b/>
                <w:sz w:val="18"/>
                <w:szCs w:val="18"/>
                <w:lang w:val="tr-TR"/>
              </w:rPr>
              <w:instrText xml:space="preserve"> FORMCHECKBOX </w:instrText>
            </w:r>
            <w:r w:rsidRPr="00400217">
              <w:rPr>
                <w:rFonts w:ascii="Calibri" w:hAnsi="Calibri" w:cs="Calibri"/>
                <w:b/>
                <w:sz w:val="18"/>
                <w:szCs w:val="18"/>
                <w:lang w:val="tr-TR"/>
              </w:rPr>
            </w:r>
            <w:r w:rsidRPr="00400217">
              <w:rPr>
                <w:rFonts w:ascii="Calibri" w:hAnsi="Calibri" w:cs="Calibri"/>
                <w:b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6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7A50" w:rsidRPr="000F634F" w:rsidRDefault="00BB7A50" w:rsidP="00400217">
            <w:pPr>
              <w:pStyle w:val="Balk1"/>
              <w:keepNext w:val="0"/>
              <w:numPr>
                <w:ilvl w:val="0"/>
                <w:numId w:val="0"/>
              </w:numPr>
              <w:tabs>
                <w:tab w:val="left" w:pos="453"/>
              </w:tabs>
              <w:suppressAutoHyphens w:val="0"/>
              <w:autoSpaceDE w:val="0"/>
              <w:autoSpaceDN w:val="0"/>
              <w:spacing w:before="40" w:after="40"/>
              <w:jc w:val="right"/>
              <w:rPr>
                <w:rFonts w:ascii="Calibri" w:hAnsi="Calibri" w:cs="Calibri"/>
                <w:bCs w:val="0"/>
                <w:sz w:val="18"/>
                <w:szCs w:val="18"/>
                <w:lang w:val="tr-TR"/>
              </w:rPr>
            </w:pPr>
            <w:r w:rsidRPr="000F634F">
              <w:rPr>
                <w:rFonts w:ascii="Calibri" w:hAnsi="Calibri" w:cs="Calibri"/>
                <w:bCs w:val="0"/>
                <w:sz w:val="18"/>
                <w:szCs w:val="18"/>
                <w:lang w:val="tr-TR"/>
              </w:rPr>
              <w:t>-</w:t>
            </w:r>
          </w:p>
        </w:tc>
        <w:tc>
          <w:tcPr>
            <w:tcW w:w="878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B7A50" w:rsidRPr="000F634F" w:rsidRDefault="00BB7A50" w:rsidP="00400217">
            <w:pPr>
              <w:pStyle w:val="Balk1"/>
              <w:keepNext w:val="0"/>
              <w:numPr>
                <w:ilvl w:val="0"/>
                <w:numId w:val="0"/>
              </w:numPr>
              <w:tabs>
                <w:tab w:val="left" w:pos="453"/>
              </w:tabs>
              <w:suppressAutoHyphens w:val="0"/>
              <w:autoSpaceDE w:val="0"/>
              <w:autoSpaceDN w:val="0"/>
              <w:spacing w:before="40" w:after="40"/>
              <w:jc w:val="both"/>
              <w:rPr>
                <w:rFonts w:ascii="Calibri" w:hAnsi="Calibri" w:cs="Calibri"/>
                <w:bCs w:val="0"/>
                <w:sz w:val="18"/>
                <w:szCs w:val="18"/>
                <w:lang w:val="tr-TR"/>
              </w:rPr>
            </w:pPr>
            <w:r w:rsidRPr="000F634F">
              <w:rPr>
                <w:rFonts w:ascii="Calibri" w:hAnsi="Calibri" w:cs="Calibri"/>
                <w:bCs w:val="0"/>
                <w:sz w:val="18"/>
                <w:szCs w:val="18"/>
                <w:lang w:val="tr-TR"/>
              </w:rPr>
              <w:t>ÖZET</w:t>
            </w:r>
          </w:p>
        </w:tc>
      </w:tr>
      <w:tr w:rsidR="00E03A5E" w:rsidRPr="00400217" w:rsidTr="00400217">
        <w:tc>
          <w:tcPr>
            <w:tcW w:w="461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BB7A50" w:rsidRPr="00400217" w:rsidRDefault="00BB7A50" w:rsidP="00400217">
            <w:pPr>
              <w:tabs>
                <w:tab w:val="left" w:pos="9470"/>
              </w:tabs>
              <w:spacing w:before="40" w:after="40"/>
              <w:jc w:val="both"/>
              <w:rPr>
                <w:rFonts w:ascii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BB7A50" w:rsidRPr="000F634F" w:rsidRDefault="00BB7A50" w:rsidP="00400217">
            <w:pPr>
              <w:pStyle w:val="Balk1"/>
              <w:keepNext w:val="0"/>
              <w:numPr>
                <w:ilvl w:val="0"/>
                <w:numId w:val="0"/>
              </w:numPr>
              <w:tabs>
                <w:tab w:val="left" w:pos="453"/>
              </w:tabs>
              <w:suppressAutoHyphens w:val="0"/>
              <w:autoSpaceDE w:val="0"/>
              <w:autoSpaceDN w:val="0"/>
              <w:spacing w:before="40" w:after="40"/>
              <w:jc w:val="right"/>
              <w:rPr>
                <w:rFonts w:ascii="Calibri" w:hAnsi="Calibri" w:cs="Calibri"/>
                <w:b w:val="0"/>
                <w:sz w:val="18"/>
                <w:szCs w:val="18"/>
                <w:lang w:val="tr-TR"/>
              </w:rPr>
            </w:pP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BB7A50" w:rsidRPr="000F634F" w:rsidRDefault="00BB7A50" w:rsidP="00400217">
            <w:pPr>
              <w:pStyle w:val="Balk1"/>
              <w:keepNext w:val="0"/>
              <w:numPr>
                <w:ilvl w:val="0"/>
                <w:numId w:val="0"/>
              </w:numPr>
              <w:tabs>
                <w:tab w:val="left" w:pos="453"/>
              </w:tabs>
              <w:suppressAutoHyphens w:val="0"/>
              <w:autoSpaceDE w:val="0"/>
              <w:autoSpaceDN w:val="0"/>
              <w:spacing w:before="40" w:after="40"/>
              <w:jc w:val="both"/>
              <w:rPr>
                <w:rFonts w:ascii="Calibri" w:hAnsi="Calibri" w:cs="Calibri"/>
                <w:b w:val="0"/>
                <w:bCs w:val="0"/>
                <w:sz w:val="18"/>
                <w:szCs w:val="18"/>
                <w:lang w:val="tr-TR"/>
              </w:rPr>
            </w:pPr>
            <w:r w:rsidRPr="000F634F">
              <w:rPr>
                <w:rFonts w:ascii="Calibri" w:hAnsi="Calibri" w:cs="Calibri"/>
                <w:b w:val="0"/>
                <w:sz w:val="18"/>
                <w:szCs w:val="18"/>
                <w:lang w:val="tr-TR"/>
              </w:rPr>
              <w:t>Özet; tezin özgün değerini, yöntemini, iş paketleri ve yaygın etkisini kapsamaktadır.</w:t>
            </w:r>
          </w:p>
        </w:tc>
      </w:tr>
      <w:tr w:rsidR="00E03A5E" w:rsidRPr="00400217" w:rsidTr="00400217">
        <w:tc>
          <w:tcPr>
            <w:tcW w:w="461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7A50" w:rsidRPr="00400217" w:rsidRDefault="00BB7A50" w:rsidP="00400217">
            <w:pPr>
              <w:tabs>
                <w:tab w:val="left" w:pos="9470"/>
              </w:tabs>
              <w:spacing w:before="40" w:after="40"/>
              <w:jc w:val="both"/>
              <w:rPr>
                <w:rFonts w:ascii="Calibri" w:hAnsi="Calibri" w:cs="Calibri"/>
                <w:b/>
                <w:sz w:val="18"/>
                <w:szCs w:val="18"/>
                <w:lang w:val="tr-TR"/>
              </w:rPr>
            </w:pPr>
            <w:r w:rsidRPr="00400217">
              <w:rPr>
                <w:rFonts w:ascii="Calibri" w:hAnsi="Calibri" w:cs="Calibri"/>
                <w:b/>
                <w:sz w:val="18"/>
                <w:szCs w:val="18"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17">
              <w:rPr>
                <w:rFonts w:ascii="Calibri" w:hAnsi="Calibri" w:cs="Calibri"/>
                <w:b/>
                <w:sz w:val="18"/>
                <w:szCs w:val="18"/>
                <w:lang w:val="tr-TR"/>
              </w:rPr>
              <w:instrText xml:space="preserve"> FORMCHECKBOX </w:instrText>
            </w:r>
            <w:r w:rsidRPr="00400217">
              <w:rPr>
                <w:rFonts w:ascii="Calibri" w:hAnsi="Calibri" w:cs="Calibri"/>
                <w:b/>
                <w:sz w:val="18"/>
                <w:szCs w:val="18"/>
                <w:lang w:val="tr-TR"/>
              </w:rPr>
            </w:r>
            <w:r w:rsidRPr="00400217">
              <w:rPr>
                <w:rFonts w:ascii="Calibri" w:hAnsi="Calibri" w:cs="Calibri"/>
                <w:b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6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7A50" w:rsidRPr="000F634F" w:rsidRDefault="00BB7A50" w:rsidP="00400217">
            <w:pPr>
              <w:pStyle w:val="Balk1"/>
              <w:keepNext w:val="0"/>
              <w:numPr>
                <w:ilvl w:val="0"/>
                <w:numId w:val="0"/>
              </w:numPr>
              <w:tabs>
                <w:tab w:val="left" w:pos="453"/>
              </w:tabs>
              <w:suppressAutoHyphens w:val="0"/>
              <w:autoSpaceDE w:val="0"/>
              <w:autoSpaceDN w:val="0"/>
              <w:spacing w:before="40" w:after="40"/>
              <w:jc w:val="right"/>
              <w:rPr>
                <w:rFonts w:ascii="Calibri" w:hAnsi="Calibri" w:cs="Calibri"/>
                <w:bCs w:val="0"/>
                <w:sz w:val="18"/>
                <w:szCs w:val="18"/>
                <w:lang w:val="tr-TR"/>
              </w:rPr>
            </w:pPr>
            <w:r w:rsidRPr="000F634F">
              <w:rPr>
                <w:rFonts w:ascii="Calibri" w:hAnsi="Calibri" w:cs="Calibri"/>
                <w:bCs w:val="0"/>
                <w:sz w:val="18"/>
                <w:szCs w:val="18"/>
                <w:lang w:val="tr-TR"/>
              </w:rPr>
              <w:t>1.</w:t>
            </w:r>
          </w:p>
        </w:tc>
        <w:tc>
          <w:tcPr>
            <w:tcW w:w="878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B7A50" w:rsidRPr="000F634F" w:rsidRDefault="00BB7A50" w:rsidP="00400217">
            <w:pPr>
              <w:pStyle w:val="Balk1"/>
              <w:keepNext w:val="0"/>
              <w:numPr>
                <w:ilvl w:val="0"/>
                <w:numId w:val="0"/>
              </w:numPr>
              <w:tabs>
                <w:tab w:val="left" w:pos="453"/>
              </w:tabs>
              <w:suppressAutoHyphens w:val="0"/>
              <w:autoSpaceDE w:val="0"/>
              <w:autoSpaceDN w:val="0"/>
              <w:spacing w:before="40" w:after="40"/>
              <w:jc w:val="both"/>
              <w:rPr>
                <w:rFonts w:ascii="Calibri" w:hAnsi="Calibri" w:cs="Calibri"/>
                <w:bCs w:val="0"/>
                <w:sz w:val="18"/>
                <w:szCs w:val="18"/>
                <w:lang w:val="tr-TR"/>
              </w:rPr>
            </w:pPr>
            <w:r w:rsidRPr="000F634F">
              <w:rPr>
                <w:rFonts w:ascii="Calibri" w:hAnsi="Calibri" w:cs="Calibri"/>
                <w:bCs w:val="0"/>
                <w:sz w:val="18"/>
                <w:szCs w:val="18"/>
                <w:lang w:val="tr-TR"/>
              </w:rPr>
              <w:t>ÖZGÜN DEĞER</w:t>
            </w:r>
          </w:p>
        </w:tc>
      </w:tr>
      <w:tr w:rsidR="00E03A5E" w:rsidRPr="00400217" w:rsidTr="00400217">
        <w:tc>
          <w:tcPr>
            <w:tcW w:w="4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7A50" w:rsidRPr="00400217" w:rsidRDefault="00BB7A50" w:rsidP="00400217">
            <w:pPr>
              <w:tabs>
                <w:tab w:val="left" w:pos="9470"/>
              </w:tabs>
              <w:spacing w:before="40" w:after="40"/>
              <w:jc w:val="both"/>
              <w:rPr>
                <w:rFonts w:ascii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7A50" w:rsidRPr="000F634F" w:rsidRDefault="009072C8" w:rsidP="00400217">
            <w:pPr>
              <w:pStyle w:val="Balk1"/>
              <w:keepNext w:val="0"/>
              <w:numPr>
                <w:ilvl w:val="0"/>
                <w:numId w:val="0"/>
              </w:numPr>
              <w:tabs>
                <w:tab w:val="left" w:pos="453"/>
              </w:tabs>
              <w:suppressAutoHyphens w:val="0"/>
              <w:autoSpaceDE w:val="0"/>
              <w:autoSpaceDN w:val="0"/>
              <w:spacing w:before="40" w:after="40"/>
              <w:jc w:val="right"/>
              <w:rPr>
                <w:rFonts w:ascii="Calibri" w:hAnsi="Calibri" w:cs="Calibri"/>
                <w:bCs w:val="0"/>
                <w:sz w:val="18"/>
                <w:szCs w:val="18"/>
                <w:lang w:val="tr-TR"/>
              </w:rPr>
            </w:pPr>
            <w:r w:rsidRPr="000F634F">
              <w:rPr>
                <w:rFonts w:ascii="Calibri" w:hAnsi="Calibri" w:cs="Calibri"/>
                <w:bCs w:val="0"/>
                <w:sz w:val="18"/>
                <w:szCs w:val="18"/>
                <w:lang w:val="tr-TR"/>
              </w:rPr>
              <w:t>1.1.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B7A50" w:rsidRPr="000F634F" w:rsidRDefault="00BB7A50" w:rsidP="00400217">
            <w:pPr>
              <w:pStyle w:val="Balk1"/>
              <w:keepNext w:val="0"/>
              <w:numPr>
                <w:ilvl w:val="0"/>
                <w:numId w:val="0"/>
              </w:numPr>
              <w:tabs>
                <w:tab w:val="left" w:pos="453"/>
              </w:tabs>
              <w:suppressAutoHyphens w:val="0"/>
              <w:autoSpaceDE w:val="0"/>
              <w:autoSpaceDN w:val="0"/>
              <w:spacing w:before="40" w:after="40"/>
              <w:jc w:val="both"/>
              <w:rPr>
                <w:rFonts w:ascii="Calibri" w:hAnsi="Calibri" w:cs="Calibri"/>
                <w:bCs w:val="0"/>
                <w:sz w:val="18"/>
                <w:szCs w:val="18"/>
                <w:lang w:val="tr-TR"/>
              </w:rPr>
            </w:pPr>
            <w:r w:rsidRPr="000F634F">
              <w:rPr>
                <w:rFonts w:ascii="Calibri" w:hAnsi="Calibri" w:cs="Calibri"/>
                <w:bCs w:val="0"/>
                <w:sz w:val="18"/>
                <w:szCs w:val="18"/>
                <w:lang w:val="tr-TR"/>
              </w:rPr>
              <w:t>Tez Konusunun Önemi, Özgün Değeri ve Araştırma Sorusu/Soruları veya Hipotezi/Hipotezleri</w:t>
            </w:r>
          </w:p>
        </w:tc>
      </w:tr>
      <w:tr w:rsidR="00BB7A50" w:rsidRPr="00400217" w:rsidTr="00400217">
        <w:tc>
          <w:tcPr>
            <w:tcW w:w="4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7A50" w:rsidRPr="00400217" w:rsidRDefault="00BB7A50" w:rsidP="00400217">
            <w:pPr>
              <w:tabs>
                <w:tab w:val="left" w:pos="9470"/>
              </w:tabs>
              <w:spacing w:before="40" w:after="40"/>
              <w:jc w:val="both"/>
              <w:rPr>
                <w:rFonts w:ascii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7A50" w:rsidRPr="000F634F" w:rsidRDefault="00BB7A50" w:rsidP="00400217">
            <w:pPr>
              <w:pStyle w:val="Balk1"/>
              <w:keepNext w:val="0"/>
              <w:numPr>
                <w:ilvl w:val="0"/>
                <w:numId w:val="0"/>
              </w:numPr>
              <w:tabs>
                <w:tab w:val="left" w:pos="453"/>
              </w:tabs>
              <w:suppressAutoHyphens w:val="0"/>
              <w:autoSpaceDE w:val="0"/>
              <w:autoSpaceDN w:val="0"/>
              <w:spacing w:before="40" w:after="40"/>
              <w:jc w:val="right"/>
              <w:rPr>
                <w:rFonts w:ascii="Calibri" w:hAnsi="Calibri" w:cs="Calibri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B7A50" w:rsidRPr="000F634F" w:rsidRDefault="00BB7A50" w:rsidP="00400217">
            <w:pPr>
              <w:pStyle w:val="Balk1"/>
              <w:keepNext w:val="0"/>
              <w:numPr>
                <w:ilvl w:val="0"/>
                <w:numId w:val="0"/>
              </w:numPr>
              <w:suppressAutoHyphens w:val="0"/>
              <w:autoSpaceDE w:val="0"/>
              <w:autoSpaceDN w:val="0"/>
              <w:spacing w:before="40" w:after="40"/>
              <w:jc w:val="both"/>
              <w:rPr>
                <w:rFonts w:ascii="Calibri" w:hAnsi="Calibri" w:cs="Calibri"/>
                <w:b w:val="0"/>
                <w:sz w:val="18"/>
                <w:szCs w:val="18"/>
                <w:lang w:val="tr-TR"/>
              </w:rPr>
            </w:pPr>
            <w:r w:rsidRPr="000F634F">
              <w:rPr>
                <w:rFonts w:ascii="Calibri" w:hAnsi="Calibri" w:cs="Calibri"/>
                <w:b w:val="0"/>
                <w:sz w:val="18"/>
                <w:szCs w:val="18"/>
                <w:lang w:val="tr-TR"/>
              </w:rPr>
              <w:t>Konunun kapsamı ve sınırları ile önemi, literatürün eleştirel bir değerlendirmesinin yanı sıra nitel veya nicel verilerle desteklenerek açıklanmıştır.</w:t>
            </w:r>
          </w:p>
          <w:p w:rsidR="00BB7A50" w:rsidRPr="000F634F" w:rsidRDefault="00BB7A50" w:rsidP="00400217">
            <w:pPr>
              <w:pStyle w:val="Balk1"/>
              <w:keepNext w:val="0"/>
              <w:numPr>
                <w:ilvl w:val="0"/>
                <w:numId w:val="0"/>
              </w:numPr>
              <w:suppressAutoHyphens w:val="0"/>
              <w:autoSpaceDE w:val="0"/>
              <w:autoSpaceDN w:val="0"/>
              <w:spacing w:before="40" w:after="40"/>
              <w:jc w:val="both"/>
              <w:rPr>
                <w:rFonts w:ascii="Calibri" w:hAnsi="Calibri" w:cs="Calibri"/>
                <w:b w:val="0"/>
                <w:sz w:val="18"/>
                <w:szCs w:val="18"/>
                <w:lang w:val="tr-TR"/>
              </w:rPr>
            </w:pPr>
            <w:r w:rsidRPr="000F634F">
              <w:rPr>
                <w:rFonts w:ascii="Calibri" w:hAnsi="Calibri" w:cs="Calibri"/>
                <w:b w:val="0"/>
                <w:sz w:val="18"/>
                <w:szCs w:val="18"/>
                <w:lang w:val="tr-TR"/>
              </w:rPr>
              <w:t>Tezin bilimsel kalitesi; farklılığı ve yeniliği, hangi eksikliği nasıl gidereceği veya hangi soruna nasıl bir çözüm geliştireceği ve/veya ilgili bilim veya teknoloji alanlarına kavramsal, kuramsal ve/veya metodolojik olarak ne gibi özgün katkılarda bulunacağı güncel literatüre atıf yapılarak açıklanmıştır.</w:t>
            </w:r>
          </w:p>
        </w:tc>
      </w:tr>
      <w:tr w:rsidR="00BB7A50" w:rsidRPr="00400217" w:rsidTr="00400217">
        <w:tc>
          <w:tcPr>
            <w:tcW w:w="4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7A50" w:rsidRPr="00400217" w:rsidRDefault="00BB7A50" w:rsidP="00400217">
            <w:pPr>
              <w:tabs>
                <w:tab w:val="left" w:pos="9470"/>
              </w:tabs>
              <w:spacing w:before="40" w:after="40"/>
              <w:jc w:val="both"/>
              <w:rPr>
                <w:rFonts w:ascii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7A50" w:rsidRPr="000F634F" w:rsidRDefault="009072C8" w:rsidP="00400217">
            <w:pPr>
              <w:pStyle w:val="Balk1"/>
              <w:keepNext w:val="0"/>
              <w:numPr>
                <w:ilvl w:val="0"/>
                <w:numId w:val="0"/>
              </w:numPr>
              <w:tabs>
                <w:tab w:val="left" w:pos="453"/>
              </w:tabs>
              <w:suppressAutoHyphens w:val="0"/>
              <w:autoSpaceDE w:val="0"/>
              <w:autoSpaceDN w:val="0"/>
              <w:spacing w:before="40" w:after="40"/>
              <w:jc w:val="right"/>
              <w:rPr>
                <w:rFonts w:ascii="Calibri" w:hAnsi="Calibri" w:cs="Calibri"/>
                <w:bCs w:val="0"/>
                <w:sz w:val="18"/>
                <w:szCs w:val="18"/>
                <w:lang w:val="tr-TR"/>
              </w:rPr>
            </w:pPr>
            <w:r w:rsidRPr="000F634F">
              <w:rPr>
                <w:rFonts w:ascii="Calibri" w:hAnsi="Calibri" w:cs="Calibri"/>
                <w:bCs w:val="0"/>
                <w:sz w:val="18"/>
                <w:szCs w:val="18"/>
                <w:lang w:val="tr-TR"/>
              </w:rPr>
              <w:t>1.2.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B7A50" w:rsidRPr="000F634F" w:rsidRDefault="009072C8" w:rsidP="00400217">
            <w:pPr>
              <w:pStyle w:val="Balk1"/>
              <w:keepNext w:val="0"/>
              <w:numPr>
                <w:ilvl w:val="0"/>
                <w:numId w:val="0"/>
              </w:numPr>
              <w:tabs>
                <w:tab w:val="left" w:pos="453"/>
              </w:tabs>
              <w:suppressAutoHyphens w:val="0"/>
              <w:autoSpaceDE w:val="0"/>
              <w:autoSpaceDN w:val="0"/>
              <w:spacing w:before="40" w:after="40"/>
              <w:jc w:val="both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0F634F">
              <w:rPr>
                <w:rFonts w:ascii="Calibri" w:hAnsi="Calibri" w:cs="Calibri"/>
                <w:sz w:val="18"/>
                <w:szCs w:val="18"/>
                <w:lang w:val="tr-TR"/>
              </w:rPr>
              <w:t>Amaç ve Hedefler</w:t>
            </w:r>
          </w:p>
        </w:tc>
      </w:tr>
      <w:tr w:rsidR="009072C8" w:rsidRPr="00400217" w:rsidTr="00400217">
        <w:tc>
          <w:tcPr>
            <w:tcW w:w="461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9072C8" w:rsidRPr="00400217" w:rsidRDefault="009072C8" w:rsidP="00400217">
            <w:pPr>
              <w:tabs>
                <w:tab w:val="left" w:pos="9470"/>
              </w:tabs>
              <w:spacing w:before="40" w:after="40"/>
              <w:jc w:val="both"/>
              <w:rPr>
                <w:rFonts w:ascii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9072C8" w:rsidRPr="000F634F" w:rsidRDefault="009072C8" w:rsidP="00400217">
            <w:pPr>
              <w:pStyle w:val="Balk1"/>
              <w:keepNext w:val="0"/>
              <w:numPr>
                <w:ilvl w:val="0"/>
                <w:numId w:val="0"/>
              </w:numPr>
              <w:tabs>
                <w:tab w:val="left" w:pos="453"/>
              </w:tabs>
              <w:suppressAutoHyphens w:val="0"/>
              <w:autoSpaceDE w:val="0"/>
              <w:autoSpaceDN w:val="0"/>
              <w:spacing w:before="40" w:after="40"/>
              <w:jc w:val="right"/>
              <w:rPr>
                <w:rFonts w:ascii="Calibri" w:hAnsi="Calibri" w:cs="Calibri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9072C8" w:rsidRPr="000F634F" w:rsidRDefault="009072C8" w:rsidP="00400217">
            <w:pPr>
              <w:pStyle w:val="Balk1"/>
              <w:keepNext w:val="0"/>
              <w:numPr>
                <w:ilvl w:val="0"/>
                <w:numId w:val="0"/>
              </w:numPr>
              <w:tabs>
                <w:tab w:val="left" w:pos="319"/>
              </w:tabs>
              <w:suppressAutoHyphens w:val="0"/>
              <w:autoSpaceDE w:val="0"/>
              <w:autoSpaceDN w:val="0"/>
              <w:spacing w:before="40" w:after="40"/>
              <w:jc w:val="both"/>
              <w:rPr>
                <w:rFonts w:ascii="Calibri" w:hAnsi="Calibri" w:cs="Calibri"/>
                <w:b w:val="0"/>
                <w:sz w:val="18"/>
                <w:szCs w:val="18"/>
                <w:lang w:val="tr-TR"/>
              </w:rPr>
            </w:pPr>
            <w:r w:rsidRPr="000F634F">
              <w:rPr>
                <w:rFonts w:ascii="Calibri" w:hAnsi="Calibri" w:cs="Calibri"/>
                <w:b w:val="0"/>
                <w:sz w:val="18"/>
                <w:szCs w:val="18"/>
                <w:lang w:val="tr-TR"/>
              </w:rPr>
              <w:t>Tez önerisinin amacı ve hedefleri açık, ölçülebilir, gerçekçi ve tez süresince ulaşılabilir nitelikte olacak şekilde yazılmıştır.</w:t>
            </w:r>
          </w:p>
          <w:p w:rsidR="009072C8" w:rsidRPr="000F634F" w:rsidRDefault="009072C8" w:rsidP="00400217">
            <w:pPr>
              <w:pStyle w:val="Balk1"/>
              <w:keepNext w:val="0"/>
              <w:numPr>
                <w:ilvl w:val="0"/>
                <w:numId w:val="0"/>
              </w:numPr>
              <w:tabs>
                <w:tab w:val="left" w:pos="319"/>
              </w:tabs>
              <w:suppressAutoHyphens w:val="0"/>
              <w:autoSpaceDE w:val="0"/>
              <w:autoSpaceDN w:val="0"/>
              <w:spacing w:before="40" w:after="40"/>
              <w:jc w:val="both"/>
              <w:rPr>
                <w:rFonts w:ascii="Calibri" w:hAnsi="Calibri" w:cs="Calibri"/>
                <w:b w:val="0"/>
                <w:sz w:val="18"/>
                <w:szCs w:val="18"/>
                <w:lang w:val="tr-TR"/>
              </w:rPr>
            </w:pPr>
            <w:r w:rsidRPr="000F634F">
              <w:rPr>
                <w:rFonts w:ascii="Calibri" w:hAnsi="Calibri" w:cs="Calibri"/>
                <w:b w:val="0"/>
                <w:sz w:val="18"/>
                <w:szCs w:val="18"/>
                <w:lang w:val="tr-TR"/>
              </w:rPr>
              <w:t>Tezin amaç ve hedefleri araştırma sorusu ve varsa hipotezi ile ilişkilendirilmiştir.</w:t>
            </w:r>
          </w:p>
        </w:tc>
      </w:tr>
      <w:tr w:rsidR="009072C8" w:rsidRPr="00400217" w:rsidTr="00400217">
        <w:tc>
          <w:tcPr>
            <w:tcW w:w="461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72C8" w:rsidRPr="00400217" w:rsidRDefault="009072C8" w:rsidP="00400217">
            <w:pPr>
              <w:tabs>
                <w:tab w:val="left" w:pos="9470"/>
              </w:tabs>
              <w:spacing w:before="40" w:after="40"/>
              <w:jc w:val="both"/>
              <w:rPr>
                <w:rFonts w:ascii="Calibri" w:hAnsi="Calibri" w:cs="Calibri"/>
                <w:b/>
                <w:sz w:val="18"/>
                <w:szCs w:val="18"/>
                <w:lang w:val="tr-TR"/>
              </w:rPr>
            </w:pPr>
            <w:r w:rsidRPr="00400217">
              <w:rPr>
                <w:rFonts w:ascii="Calibri" w:hAnsi="Calibri" w:cs="Calibri"/>
                <w:b/>
                <w:sz w:val="18"/>
                <w:szCs w:val="18"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17">
              <w:rPr>
                <w:rFonts w:ascii="Calibri" w:hAnsi="Calibri" w:cs="Calibri"/>
                <w:b/>
                <w:sz w:val="18"/>
                <w:szCs w:val="18"/>
                <w:lang w:val="tr-TR"/>
              </w:rPr>
              <w:instrText xml:space="preserve"> FORMCHECKBOX </w:instrText>
            </w:r>
            <w:r w:rsidRPr="00400217">
              <w:rPr>
                <w:rFonts w:ascii="Calibri" w:hAnsi="Calibri" w:cs="Calibri"/>
                <w:b/>
                <w:sz w:val="18"/>
                <w:szCs w:val="18"/>
                <w:lang w:val="tr-TR"/>
              </w:rPr>
            </w:r>
            <w:r w:rsidRPr="00400217">
              <w:rPr>
                <w:rFonts w:ascii="Calibri" w:hAnsi="Calibri" w:cs="Calibri"/>
                <w:b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6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72C8" w:rsidRPr="000F634F" w:rsidRDefault="009072C8" w:rsidP="00400217">
            <w:pPr>
              <w:pStyle w:val="Balk1"/>
              <w:keepNext w:val="0"/>
              <w:numPr>
                <w:ilvl w:val="0"/>
                <w:numId w:val="0"/>
              </w:numPr>
              <w:tabs>
                <w:tab w:val="left" w:pos="453"/>
              </w:tabs>
              <w:suppressAutoHyphens w:val="0"/>
              <w:autoSpaceDE w:val="0"/>
              <w:autoSpaceDN w:val="0"/>
              <w:spacing w:before="40" w:after="40"/>
              <w:jc w:val="right"/>
              <w:rPr>
                <w:rFonts w:ascii="Calibri" w:hAnsi="Calibri" w:cs="Calibri"/>
                <w:bCs w:val="0"/>
                <w:sz w:val="18"/>
                <w:szCs w:val="18"/>
                <w:lang w:val="tr-TR"/>
              </w:rPr>
            </w:pPr>
            <w:r w:rsidRPr="000F634F">
              <w:rPr>
                <w:rFonts w:ascii="Calibri" w:hAnsi="Calibri" w:cs="Calibri"/>
                <w:bCs w:val="0"/>
                <w:sz w:val="18"/>
                <w:szCs w:val="18"/>
                <w:lang w:val="tr-TR"/>
              </w:rPr>
              <w:t>2.</w:t>
            </w:r>
          </w:p>
        </w:tc>
        <w:tc>
          <w:tcPr>
            <w:tcW w:w="878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072C8" w:rsidRPr="000F634F" w:rsidRDefault="009072C8" w:rsidP="00400217">
            <w:pPr>
              <w:pStyle w:val="Balk1"/>
              <w:keepNext w:val="0"/>
              <w:numPr>
                <w:ilvl w:val="0"/>
                <w:numId w:val="0"/>
              </w:numPr>
              <w:tabs>
                <w:tab w:val="left" w:pos="453"/>
              </w:tabs>
              <w:suppressAutoHyphens w:val="0"/>
              <w:autoSpaceDE w:val="0"/>
              <w:autoSpaceDN w:val="0"/>
              <w:spacing w:before="40" w:after="40"/>
              <w:jc w:val="both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0F634F">
              <w:rPr>
                <w:rFonts w:ascii="Calibri" w:hAnsi="Calibri" w:cs="Calibri"/>
                <w:sz w:val="18"/>
                <w:szCs w:val="18"/>
                <w:lang w:val="tr-TR"/>
              </w:rPr>
              <w:t>YÖNTEM</w:t>
            </w:r>
          </w:p>
        </w:tc>
      </w:tr>
      <w:tr w:rsidR="00E03A5E" w:rsidRPr="00400217" w:rsidTr="00400217">
        <w:tc>
          <w:tcPr>
            <w:tcW w:w="461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9072C8" w:rsidRPr="00400217" w:rsidRDefault="009072C8" w:rsidP="00400217">
            <w:pPr>
              <w:tabs>
                <w:tab w:val="left" w:pos="9470"/>
              </w:tabs>
              <w:spacing w:before="40" w:after="40"/>
              <w:jc w:val="both"/>
              <w:rPr>
                <w:rFonts w:ascii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9072C8" w:rsidRPr="000F634F" w:rsidRDefault="009072C8" w:rsidP="00400217">
            <w:pPr>
              <w:pStyle w:val="Balk1"/>
              <w:keepNext w:val="0"/>
              <w:numPr>
                <w:ilvl w:val="0"/>
                <w:numId w:val="0"/>
              </w:numPr>
              <w:tabs>
                <w:tab w:val="left" w:pos="453"/>
              </w:tabs>
              <w:suppressAutoHyphens w:val="0"/>
              <w:autoSpaceDE w:val="0"/>
              <w:autoSpaceDN w:val="0"/>
              <w:spacing w:before="40" w:after="40"/>
              <w:jc w:val="right"/>
              <w:rPr>
                <w:rFonts w:ascii="Calibri" w:hAnsi="Calibri" w:cs="Calibri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9072C8" w:rsidRPr="000F634F" w:rsidRDefault="009072C8" w:rsidP="00400217">
            <w:pPr>
              <w:pStyle w:val="Balk1"/>
              <w:keepNext w:val="0"/>
              <w:numPr>
                <w:ilvl w:val="0"/>
                <w:numId w:val="0"/>
              </w:numPr>
              <w:tabs>
                <w:tab w:val="left" w:pos="319"/>
              </w:tabs>
              <w:suppressAutoHyphens w:val="0"/>
              <w:autoSpaceDE w:val="0"/>
              <w:autoSpaceDN w:val="0"/>
              <w:spacing w:before="40" w:after="40"/>
              <w:jc w:val="both"/>
              <w:rPr>
                <w:rFonts w:ascii="Calibri" w:hAnsi="Calibri" w:cs="Calibri"/>
                <w:b w:val="0"/>
                <w:sz w:val="18"/>
                <w:szCs w:val="18"/>
                <w:lang w:val="tr-TR"/>
              </w:rPr>
            </w:pPr>
            <w:r w:rsidRPr="000F634F">
              <w:rPr>
                <w:rFonts w:ascii="Calibri" w:hAnsi="Calibri" w:cs="Calibri"/>
                <w:b w:val="0"/>
                <w:sz w:val="18"/>
                <w:szCs w:val="18"/>
                <w:lang w:val="tr-TR"/>
              </w:rPr>
              <w:t>Tez tasarımı/araştırma deseni sunulmuştur.</w:t>
            </w:r>
          </w:p>
          <w:p w:rsidR="009072C8" w:rsidRPr="000F634F" w:rsidRDefault="009072C8" w:rsidP="00400217">
            <w:pPr>
              <w:pStyle w:val="Balk1"/>
              <w:keepNext w:val="0"/>
              <w:numPr>
                <w:ilvl w:val="0"/>
                <w:numId w:val="0"/>
              </w:numPr>
              <w:tabs>
                <w:tab w:val="left" w:pos="319"/>
              </w:tabs>
              <w:suppressAutoHyphens w:val="0"/>
              <w:autoSpaceDE w:val="0"/>
              <w:autoSpaceDN w:val="0"/>
              <w:spacing w:before="40" w:after="40"/>
              <w:jc w:val="both"/>
              <w:rPr>
                <w:rFonts w:ascii="Calibri" w:hAnsi="Calibri" w:cs="Calibri"/>
                <w:b w:val="0"/>
                <w:sz w:val="18"/>
                <w:szCs w:val="18"/>
                <w:lang w:val="tr-TR"/>
              </w:rPr>
            </w:pPr>
            <w:r w:rsidRPr="000F634F">
              <w:rPr>
                <w:rFonts w:ascii="Calibri" w:hAnsi="Calibri" w:cs="Calibri"/>
                <w:b w:val="0"/>
                <w:sz w:val="18"/>
                <w:szCs w:val="18"/>
                <w:lang w:val="tr-TR"/>
              </w:rPr>
              <w:t>Tezde uygulanacak yöntem/metot ve araştırma teknikleri (veri toplama araçları ve analiz yöntemleri dahil) ilgili literatüre atıf yapılarak açıklanmıştır.</w:t>
            </w:r>
          </w:p>
          <w:p w:rsidR="009072C8" w:rsidRPr="000F634F" w:rsidRDefault="009072C8" w:rsidP="00400217">
            <w:pPr>
              <w:pStyle w:val="Balk1"/>
              <w:keepNext w:val="0"/>
              <w:numPr>
                <w:ilvl w:val="0"/>
                <w:numId w:val="0"/>
              </w:numPr>
              <w:tabs>
                <w:tab w:val="left" w:pos="319"/>
              </w:tabs>
              <w:suppressAutoHyphens w:val="0"/>
              <w:autoSpaceDE w:val="0"/>
              <w:autoSpaceDN w:val="0"/>
              <w:spacing w:before="40" w:after="40"/>
              <w:jc w:val="both"/>
              <w:rPr>
                <w:rFonts w:ascii="Calibri" w:hAnsi="Calibri" w:cs="Calibri"/>
                <w:b w:val="0"/>
                <w:sz w:val="18"/>
                <w:szCs w:val="18"/>
                <w:lang w:val="tr-TR"/>
              </w:rPr>
            </w:pPr>
            <w:r w:rsidRPr="000F634F">
              <w:rPr>
                <w:rFonts w:ascii="Calibri" w:hAnsi="Calibri" w:cs="Calibri"/>
                <w:b w:val="0"/>
                <w:sz w:val="18"/>
                <w:szCs w:val="18"/>
                <w:lang w:val="tr-TR"/>
              </w:rPr>
              <w:t>Yöntem/metot ve tekniklerin tezde öngörülen amaç ve hedeflere ulaşmaya elverişli olduğu ortaya konulmuştur.</w:t>
            </w:r>
          </w:p>
          <w:p w:rsidR="009072C8" w:rsidRPr="000F634F" w:rsidRDefault="009072C8" w:rsidP="00400217">
            <w:pPr>
              <w:pStyle w:val="Balk1"/>
              <w:keepNext w:val="0"/>
              <w:numPr>
                <w:ilvl w:val="0"/>
                <w:numId w:val="0"/>
              </w:numPr>
              <w:tabs>
                <w:tab w:val="left" w:pos="319"/>
              </w:tabs>
              <w:suppressAutoHyphens w:val="0"/>
              <w:autoSpaceDE w:val="0"/>
              <w:autoSpaceDN w:val="0"/>
              <w:spacing w:before="40" w:after="40"/>
              <w:jc w:val="both"/>
              <w:rPr>
                <w:rFonts w:ascii="Calibri" w:hAnsi="Calibri" w:cs="Calibri"/>
                <w:b w:val="0"/>
                <w:sz w:val="18"/>
                <w:szCs w:val="18"/>
                <w:lang w:val="tr-TR"/>
              </w:rPr>
            </w:pPr>
            <w:r w:rsidRPr="000F634F">
              <w:rPr>
                <w:rFonts w:ascii="Calibri" w:hAnsi="Calibri" w:cs="Calibri"/>
                <w:b w:val="0"/>
                <w:sz w:val="18"/>
                <w:szCs w:val="18"/>
                <w:lang w:val="tr-TR"/>
              </w:rPr>
              <w:t>Uygulanacak yöntem/metot ve araştırma teknikleri tezin araştırma sorusu ve varsa hipoteziyle ilişkilendirilmiştir.</w:t>
            </w:r>
          </w:p>
          <w:p w:rsidR="009072C8" w:rsidRPr="000F634F" w:rsidRDefault="009072C8" w:rsidP="00400217">
            <w:pPr>
              <w:pStyle w:val="Balk1"/>
              <w:keepNext w:val="0"/>
              <w:numPr>
                <w:ilvl w:val="0"/>
                <w:numId w:val="0"/>
              </w:numPr>
              <w:tabs>
                <w:tab w:val="left" w:pos="319"/>
              </w:tabs>
              <w:suppressAutoHyphens w:val="0"/>
              <w:autoSpaceDE w:val="0"/>
              <w:autoSpaceDN w:val="0"/>
              <w:spacing w:before="40" w:after="40"/>
              <w:jc w:val="both"/>
              <w:rPr>
                <w:rFonts w:ascii="Calibri" w:hAnsi="Calibri" w:cs="Calibri"/>
                <w:b w:val="0"/>
                <w:sz w:val="18"/>
                <w:szCs w:val="18"/>
                <w:lang w:val="tr-TR"/>
              </w:rPr>
            </w:pPr>
            <w:r w:rsidRPr="000F634F">
              <w:rPr>
                <w:rFonts w:ascii="Calibri" w:hAnsi="Calibri" w:cs="Calibri"/>
                <w:b w:val="0"/>
                <w:sz w:val="18"/>
                <w:szCs w:val="18"/>
                <w:lang w:val="tr-TR"/>
              </w:rPr>
              <w:t>Uygulanacak yöntemle/metotla ilgili herhangi bir ön çalışma yapıldıysa bu ön çalışmaya ilişkin bilgi sunulmuştur.</w:t>
            </w:r>
          </w:p>
          <w:p w:rsidR="009072C8" w:rsidRPr="000F634F" w:rsidRDefault="009072C8" w:rsidP="00400217">
            <w:pPr>
              <w:pStyle w:val="Balk1"/>
              <w:keepNext w:val="0"/>
              <w:numPr>
                <w:ilvl w:val="0"/>
                <w:numId w:val="0"/>
              </w:numPr>
              <w:tabs>
                <w:tab w:val="left" w:pos="319"/>
              </w:tabs>
              <w:suppressAutoHyphens w:val="0"/>
              <w:autoSpaceDE w:val="0"/>
              <w:autoSpaceDN w:val="0"/>
              <w:spacing w:before="40" w:after="40"/>
              <w:jc w:val="both"/>
              <w:rPr>
                <w:rFonts w:ascii="Calibri" w:hAnsi="Calibri" w:cs="Calibri"/>
                <w:b w:val="0"/>
                <w:sz w:val="18"/>
                <w:szCs w:val="18"/>
                <w:lang w:val="tr-TR"/>
              </w:rPr>
            </w:pPr>
            <w:r w:rsidRPr="000F634F">
              <w:rPr>
                <w:rFonts w:ascii="Calibri" w:hAnsi="Calibri" w:cs="Calibri"/>
                <w:b w:val="0"/>
                <w:sz w:val="18"/>
                <w:szCs w:val="18"/>
                <w:lang w:val="tr-TR"/>
              </w:rPr>
              <w:t>Uygulanacak yöntem/metot ve ilgili iş paketleri ilişkilendirilmiştir.</w:t>
            </w:r>
          </w:p>
        </w:tc>
      </w:tr>
      <w:tr w:rsidR="009072C8" w:rsidRPr="00400217" w:rsidTr="00400217">
        <w:tc>
          <w:tcPr>
            <w:tcW w:w="461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72C8" w:rsidRPr="00400217" w:rsidRDefault="0087155A" w:rsidP="00400217">
            <w:pPr>
              <w:tabs>
                <w:tab w:val="left" w:pos="9470"/>
              </w:tabs>
              <w:spacing w:before="40" w:after="40"/>
              <w:jc w:val="both"/>
              <w:rPr>
                <w:rFonts w:ascii="Calibri" w:hAnsi="Calibri" w:cs="Calibri"/>
                <w:b/>
                <w:sz w:val="18"/>
                <w:szCs w:val="18"/>
                <w:lang w:val="tr-TR"/>
              </w:rPr>
            </w:pPr>
            <w:r w:rsidRPr="00400217">
              <w:rPr>
                <w:rFonts w:ascii="Calibri" w:hAnsi="Calibri" w:cs="Calibri"/>
                <w:b/>
                <w:sz w:val="18"/>
                <w:szCs w:val="18"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17">
              <w:rPr>
                <w:rFonts w:ascii="Calibri" w:hAnsi="Calibri" w:cs="Calibri"/>
                <w:b/>
                <w:sz w:val="18"/>
                <w:szCs w:val="18"/>
                <w:lang w:val="tr-TR"/>
              </w:rPr>
              <w:instrText xml:space="preserve"> FORMCHECKBOX </w:instrText>
            </w:r>
            <w:r w:rsidRPr="00400217">
              <w:rPr>
                <w:rFonts w:ascii="Calibri" w:hAnsi="Calibri" w:cs="Calibri"/>
                <w:b/>
                <w:sz w:val="18"/>
                <w:szCs w:val="18"/>
                <w:lang w:val="tr-TR"/>
              </w:rPr>
            </w:r>
            <w:r w:rsidRPr="00400217">
              <w:rPr>
                <w:rFonts w:ascii="Calibri" w:hAnsi="Calibri" w:cs="Calibri"/>
                <w:b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6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72C8" w:rsidRPr="000F634F" w:rsidRDefault="009072C8" w:rsidP="00400217">
            <w:pPr>
              <w:pStyle w:val="Balk1"/>
              <w:keepNext w:val="0"/>
              <w:numPr>
                <w:ilvl w:val="0"/>
                <w:numId w:val="0"/>
              </w:numPr>
              <w:tabs>
                <w:tab w:val="left" w:pos="453"/>
              </w:tabs>
              <w:suppressAutoHyphens w:val="0"/>
              <w:autoSpaceDE w:val="0"/>
              <w:autoSpaceDN w:val="0"/>
              <w:spacing w:before="40" w:after="40"/>
              <w:jc w:val="right"/>
              <w:rPr>
                <w:rFonts w:ascii="Calibri" w:hAnsi="Calibri" w:cs="Calibri"/>
                <w:bCs w:val="0"/>
                <w:sz w:val="18"/>
                <w:szCs w:val="18"/>
                <w:lang w:val="tr-TR"/>
              </w:rPr>
            </w:pPr>
            <w:r w:rsidRPr="000F634F">
              <w:rPr>
                <w:rFonts w:ascii="Calibri" w:hAnsi="Calibri" w:cs="Calibri"/>
                <w:bCs w:val="0"/>
                <w:sz w:val="18"/>
                <w:szCs w:val="18"/>
                <w:lang w:val="tr-TR"/>
              </w:rPr>
              <w:t>3.</w:t>
            </w:r>
          </w:p>
        </w:tc>
        <w:tc>
          <w:tcPr>
            <w:tcW w:w="878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072C8" w:rsidRPr="000F634F" w:rsidRDefault="009072C8" w:rsidP="00400217">
            <w:pPr>
              <w:pStyle w:val="Balk1"/>
              <w:keepNext w:val="0"/>
              <w:numPr>
                <w:ilvl w:val="0"/>
                <w:numId w:val="0"/>
              </w:numPr>
              <w:tabs>
                <w:tab w:val="left" w:pos="453"/>
              </w:tabs>
              <w:suppressAutoHyphens w:val="0"/>
              <w:autoSpaceDE w:val="0"/>
              <w:autoSpaceDN w:val="0"/>
              <w:spacing w:before="40" w:after="40"/>
              <w:jc w:val="both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0F634F">
              <w:rPr>
                <w:rFonts w:ascii="Calibri" w:hAnsi="Calibri" w:cs="Calibri"/>
                <w:sz w:val="18"/>
                <w:szCs w:val="18"/>
                <w:lang w:val="tr-TR"/>
              </w:rPr>
              <w:t>TEZ YÖNETİMİ</w:t>
            </w:r>
          </w:p>
        </w:tc>
      </w:tr>
      <w:tr w:rsidR="009072C8" w:rsidRPr="00400217" w:rsidTr="00400217">
        <w:tc>
          <w:tcPr>
            <w:tcW w:w="4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72C8" w:rsidRPr="00400217" w:rsidRDefault="009072C8" w:rsidP="00400217">
            <w:pPr>
              <w:tabs>
                <w:tab w:val="left" w:pos="9470"/>
              </w:tabs>
              <w:spacing w:before="40" w:after="40"/>
              <w:jc w:val="both"/>
              <w:rPr>
                <w:rFonts w:ascii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72C8" w:rsidRPr="000F634F" w:rsidRDefault="009072C8" w:rsidP="00400217">
            <w:pPr>
              <w:pStyle w:val="Balk1"/>
              <w:keepNext w:val="0"/>
              <w:numPr>
                <w:ilvl w:val="0"/>
                <w:numId w:val="0"/>
              </w:numPr>
              <w:tabs>
                <w:tab w:val="left" w:pos="453"/>
              </w:tabs>
              <w:suppressAutoHyphens w:val="0"/>
              <w:autoSpaceDE w:val="0"/>
              <w:autoSpaceDN w:val="0"/>
              <w:spacing w:before="40" w:after="40"/>
              <w:jc w:val="right"/>
              <w:rPr>
                <w:rFonts w:ascii="Calibri" w:hAnsi="Calibri" w:cs="Calibri"/>
                <w:bCs w:val="0"/>
                <w:sz w:val="18"/>
                <w:szCs w:val="18"/>
                <w:lang w:val="tr-TR"/>
              </w:rPr>
            </w:pPr>
            <w:r w:rsidRPr="000F634F">
              <w:rPr>
                <w:rFonts w:ascii="Calibri" w:hAnsi="Calibri" w:cs="Calibri"/>
                <w:bCs w:val="0"/>
                <w:sz w:val="18"/>
                <w:szCs w:val="18"/>
                <w:lang w:val="tr-TR"/>
              </w:rPr>
              <w:t>3.1.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072C8" w:rsidRPr="00400217" w:rsidRDefault="009072C8" w:rsidP="00400217">
            <w:pPr>
              <w:tabs>
                <w:tab w:val="left" w:pos="9470"/>
              </w:tabs>
              <w:spacing w:before="40" w:after="4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00217">
              <w:rPr>
                <w:rFonts w:ascii="Calibri" w:hAnsi="Calibri" w:cs="Calibri"/>
                <w:b/>
                <w:sz w:val="18"/>
                <w:szCs w:val="18"/>
              </w:rPr>
              <w:t xml:space="preserve">Tez </w:t>
            </w:r>
            <w:proofErr w:type="spellStart"/>
            <w:r w:rsidRPr="00400217">
              <w:rPr>
                <w:rFonts w:ascii="Calibri" w:hAnsi="Calibri" w:cs="Calibri"/>
                <w:b/>
                <w:sz w:val="18"/>
                <w:szCs w:val="18"/>
              </w:rPr>
              <w:t>Yönetim</w:t>
            </w:r>
            <w:proofErr w:type="spellEnd"/>
            <w:r w:rsidRPr="0040021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400217">
              <w:rPr>
                <w:rFonts w:ascii="Calibri" w:hAnsi="Calibri" w:cs="Calibri"/>
                <w:b/>
                <w:sz w:val="18"/>
                <w:szCs w:val="18"/>
              </w:rPr>
              <w:t>Düzeni</w:t>
            </w:r>
            <w:proofErr w:type="spellEnd"/>
          </w:p>
        </w:tc>
      </w:tr>
      <w:tr w:rsidR="009072C8" w:rsidRPr="00400217" w:rsidTr="00400217">
        <w:tc>
          <w:tcPr>
            <w:tcW w:w="4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72C8" w:rsidRPr="00400217" w:rsidRDefault="009072C8" w:rsidP="00400217">
            <w:pPr>
              <w:tabs>
                <w:tab w:val="left" w:pos="9470"/>
              </w:tabs>
              <w:spacing w:before="40" w:after="40"/>
              <w:jc w:val="both"/>
              <w:rPr>
                <w:rFonts w:ascii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72C8" w:rsidRPr="000F634F" w:rsidRDefault="009072C8" w:rsidP="00400217">
            <w:pPr>
              <w:pStyle w:val="Balk1"/>
              <w:keepNext w:val="0"/>
              <w:numPr>
                <w:ilvl w:val="0"/>
                <w:numId w:val="0"/>
              </w:numPr>
              <w:tabs>
                <w:tab w:val="left" w:pos="453"/>
              </w:tabs>
              <w:suppressAutoHyphens w:val="0"/>
              <w:autoSpaceDE w:val="0"/>
              <w:autoSpaceDN w:val="0"/>
              <w:spacing w:before="40" w:after="40"/>
              <w:jc w:val="right"/>
              <w:rPr>
                <w:rFonts w:ascii="Calibri" w:hAnsi="Calibri" w:cs="Calibri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072C8" w:rsidRPr="000F634F" w:rsidRDefault="0087155A" w:rsidP="00400217">
            <w:pPr>
              <w:pStyle w:val="Balk1"/>
              <w:keepNext w:val="0"/>
              <w:numPr>
                <w:ilvl w:val="0"/>
                <w:numId w:val="0"/>
              </w:numPr>
              <w:tabs>
                <w:tab w:val="left" w:pos="319"/>
              </w:tabs>
              <w:suppressAutoHyphens w:val="0"/>
              <w:autoSpaceDE w:val="0"/>
              <w:autoSpaceDN w:val="0"/>
              <w:spacing w:before="40" w:after="40"/>
              <w:jc w:val="both"/>
              <w:rPr>
                <w:rFonts w:ascii="Calibri" w:hAnsi="Calibri" w:cs="Calibri"/>
                <w:b w:val="0"/>
                <w:sz w:val="18"/>
                <w:szCs w:val="18"/>
                <w:lang w:val="tr-TR"/>
              </w:rPr>
            </w:pPr>
            <w:r w:rsidRPr="000F634F">
              <w:rPr>
                <w:rFonts w:ascii="Calibri" w:hAnsi="Calibri" w:cs="Calibri"/>
                <w:b w:val="0"/>
                <w:sz w:val="18"/>
                <w:szCs w:val="18"/>
                <w:lang w:val="tr-TR"/>
              </w:rPr>
              <w:t xml:space="preserve">Tez çalışmasında görev alacak kişilerin görevleri ayrıntılı olarak belirtilmiştir. </w:t>
            </w:r>
          </w:p>
        </w:tc>
      </w:tr>
      <w:tr w:rsidR="009072C8" w:rsidRPr="00400217" w:rsidTr="00400217">
        <w:tc>
          <w:tcPr>
            <w:tcW w:w="4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72C8" w:rsidRPr="00400217" w:rsidRDefault="009072C8" w:rsidP="00400217">
            <w:pPr>
              <w:tabs>
                <w:tab w:val="left" w:pos="9470"/>
              </w:tabs>
              <w:spacing w:before="40" w:after="40"/>
              <w:jc w:val="both"/>
              <w:rPr>
                <w:rFonts w:ascii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72C8" w:rsidRPr="000F634F" w:rsidRDefault="009072C8" w:rsidP="00400217">
            <w:pPr>
              <w:pStyle w:val="Balk1"/>
              <w:keepNext w:val="0"/>
              <w:numPr>
                <w:ilvl w:val="0"/>
                <w:numId w:val="0"/>
              </w:numPr>
              <w:tabs>
                <w:tab w:val="left" w:pos="453"/>
              </w:tabs>
              <w:suppressAutoHyphens w:val="0"/>
              <w:autoSpaceDE w:val="0"/>
              <w:autoSpaceDN w:val="0"/>
              <w:spacing w:before="40" w:after="40"/>
              <w:jc w:val="right"/>
              <w:rPr>
                <w:rFonts w:ascii="Calibri" w:hAnsi="Calibri" w:cs="Calibri"/>
                <w:bCs w:val="0"/>
                <w:sz w:val="18"/>
                <w:szCs w:val="18"/>
                <w:lang w:val="tr-TR"/>
              </w:rPr>
            </w:pPr>
            <w:r w:rsidRPr="000F634F">
              <w:rPr>
                <w:rFonts w:ascii="Calibri" w:hAnsi="Calibri" w:cs="Calibri"/>
                <w:bCs w:val="0"/>
                <w:sz w:val="18"/>
                <w:szCs w:val="18"/>
                <w:lang w:val="tr-TR"/>
              </w:rPr>
              <w:t>3.2.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072C8" w:rsidRPr="00400217" w:rsidRDefault="009072C8" w:rsidP="00400217">
            <w:pPr>
              <w:pStyle w:val="WW-NormalWeb1"/>
              <w:spacing w:before="40" w:after="40"/>
              <w:contextualSpacing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00217">
              <w:rPr>
                <w:rFonts w:ascii="Calibri" w:hAnsi="Calibri" w:cs="Calibri"/>
                <w:b/>
                <w:bCs/>
                <w:sz w:val="18"/>
                <w:szCs w:val="18"/>
              </w:rPr>
              <w:t>İş Paketleri (İP) ve Süreleri</w:t>
            </w:r>
          </w:p>
        </w:tc>
      </w:tr>
      <w:tr w:rsidR="009072C8" w:rsidRPr="00400217" w:rsidTr="00400217">
        <w:tc>
          <w:tcPr>
            <w:tcW w:w="4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72C8" w:rsidRPr="00400217" w:rsidRDefault="009072C8" w:rsidP="00400217">
            <w:pPr>
              <w:tabs>
                <w:tab w:val="left" w:pos="9470"/>
              </w:tabs>
              <w:spacing w:before="40" w:after="40"/>
              <w:jc w:val="both"/>
              <w:rPr>
                <w:rFonts w:ascii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72C8" w:rsidRPr="000F634F" w:rsidRDefault="009072C8" w:rsidP="00400217">
            <w:pPr>
              <w:pStyle w:val="Balk1"/>
              <w:keepNext w:val="0"/>
              <w:numPr>
                <w:ilvl w:val="0"/>
                <w:numId w:val="0"/>
              </w:numPr>
              <w:tabs>
                <w:tab w:val="left" w:pos="453"/>
              </w:tabs>
              <w:suppressAutoHyphens w:val="0"/>
              <w:autoSpaceDE w:val="0"/>
              <w:autoSpaceDN w:val="0"/>
              <w:spacing w:before="40" w:after="40"/>
              <w:jc w:val="right"/>
              <w:rPr>
                <w:rFonts w:ascii="Calibri" w:hAnsi="Calibri" w:cs="Calibri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7155A" w:rsidRPr="00400217" w:rsidRDefault="0087155A" w:rsidP="00400217">
            <w:pPr>
              <w:tabs>
                <w:tab w:val="left" w:pos="286"/>
                <w:tab w:val="left" w:pos="340"/>
              </w:tabs>
              <w:spacing w:before="40" w:after="40"/>
              <w:jc w:val="both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400217">
              <w:rPr>
                <w:rFonts w:ascii="Calibri" w:hAnsi="Calibri" w:cs="Calibri"/>
                <w:sz w:val="18"/>
                <w:szCs w:val="18"/>
                <w:lang w:val="tr-TR"/>
              </w:rPr>
              <w:t>İş paketleri iş zaman çizelgesinde verilmiştir.</w:t>
            </w:r>
          </w:p>
          <w:p w:rsidR="009072C8" w:rsidRPr="00400217" w:rsidRDefault="0087155A" w:rsidP="00400217">
            <w:pPr>
              <w:tabs>
                <w:tab w:val="left" w:pos="286"/>
              </w:tabs>
              <w:spacing w:before="40" w:after="40"/>
              <w:jc w:val="both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400217">
              <w:rPr>
                <w:rFonts w:ascii="Calibri" w:hAnsi="Calibri" w:cs="Calibri"/>
                <w:sz w:val="18"/>
                <w:szCs w:val="18"/>
                <w:lang w:val="tr-TR"/>
              </w:rPr>
              <w:t>İş paketlerinin hangi sürede gerçekleştirileceği belirtilmiştir.</w:t>
            </w:r>
          </w:p>
        </w:tc>
      </w:tr>
      <w:tr w:rsidR="009072C8" w:rsidRPr="00400217" w:rsidTr="00400217">
        <w:tc>
          <w:tcPr>
            <w:tcW w:w="4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72C8" w:rsidRPr="00400217" w:rsidRDefault="009072C8" w:rsidP="00400217">
            <w:pPr>
              <w:tabs>
                <w:tab w:val="left" w:pos="9470"/>
              </w:tabs>
              <w:spacing w:before="40" w:after="40"/>
              <w:jc w:val="both"/>
              <w:rPr>
                <w:rFonts w:ascii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72C8" w:rsidRPr="000F634F" w:rsidRDefault="0087155A" w:rsidP="00400217">
            <w:pPr>
              <w:pStyle w:val="Balk1"/>
              <w:keepNext w:val="0"/>
              <w:numPr>
                <w:ilvl w:val="0"/>
                <w:numId w:val="0"/>
              </w:numPr>
              <w:tabs>
                <w:tab w:val="left" w:pos="453"/>
              </w:tabs>
              <w:suppressAutoHyphens w:val="0"/>
              <w:autoSpaceDE w:val="0"/>
              <w:autoSpaceDN w:val="0"/>
              <w:spacing w:before="40" w:after="40"/>
              <w:jc w:val="right"/>
              <w:rPr>
                <w:rFonts w:ascii="Calibri" w:hAnsi="Calibri" w:cs="Calibri"/>
                <w:bCs w:val="0"/>
                <w:sz w:val="18"/>
                <w:szCs w:val="18"/>
                <w:lang w:val="tr-TR"/>
              </w:rPr>
            </w:pPr>
            <w:r w:rsidRPr="000F634F">
              <w:rPr>
                <w:rFonts w:ascii="Calibri" w:hAnsi="Calibri" w:cs="Calibri"/>
                <w:bCs w:val="0"/>
                <w:sz w:val="18"/>
                <w:szCs w:val="18"/>
                <w:lang w:val="tr-TR"/>
              </w:rPr>
              <w:t>3.3.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072C8" w:rsidRPr="000F634F" w:rsidRDefault="0087155A" w:rsidP="00400217">
            <w:pPr>
              <w:pStyle w:val="Balk1"/>
              <w:keepNext w:val="0"/>
              <w:numPr>
                <w:ilvl w:val="0"/>
                <w:numId w:val="0"/>
              </w:numPr>
              <w:tabs>
                <w:tab w:val="left" w:pos="453"/>
              </w:tabs>
              <w:suppressAutoHyphens w:val="0"/>
              <w:autoSpaceDE w:val="0"/>
              <w:autoSpaceDN w:val="0"/>
              <w:spacing w:before="40" w:after="40"/>
              <w:jc w:val="both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0F634F">
              <w:rPr>
                <w:rFonts w:ascii="Calibri" w:hAnsi="Calibri" w:cs="Calibri"/>
                <w:sz w:val="18"/>
                <w:szCs w:val="18"/>
                <w:lang w:val="tr-TR"/>
              </w:rPr>
              <w:t>Risk Yönetimi</w:t>
            </w:r>
          </w:p>
        </w:tc>
      </w:tr>
      <w:tr w:rsidR="0087155A" w:rsidRPr="00400217" w:rsidTr="00400217">
        <w:tc>
          <w:tcPr>
            <w:tcW w:w="461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87155A" w:rsidRPr="00400217" w:rsidRDefault="0087155A" w:rsidP="00400217">
            <w:pPr>
              <w:tabs>
                <w:tab w:val="left" w:pos="9470"/>
              </w:tabs>
              <w:spacing w:before="40" w:after="40"/>
              <w:jc w:val="both"/>
              <w:rPr>
                <w:rFonts w:ascii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87155A" w:rsidRPr="000F634F" w:rsidRDefault="0087155A" w:rsidP="00400217">
            <w:pPr>
              <w:pStyle w:val="Balk1"/>
              <w:keepNext w:val="0"/>
              <w:numPr>
                <w:ilvl w:val="0"/>
                <w:numId w:val="0"/>
              </w:numPr>
              <w:tabs>
                <w:tab w:val="left" w:pos="453"/>
              </w:tabs>
              <w:suppressAutoHyphens w:val="0"/>
              <w:autoSpaceDE w:val="0"/>
              <w:autoSpaceDN w:val="0"/>
              <w:spacing w:before="40" w:after="40"/>
              <w:jc w:val="right"/>
              <w:rPr>
                <w:rFonts w:ascii="Calibri" w:hAnsi="Calibri" w:cs="Calibri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87155A" w:rsidRPr="00400217" w:rsidRDefault="0087155A" w:rsidP="00400217">
            <w:pPr>
              <w:tabs>
                <w:tab w:val="left" w:pos="9470"/>
              </w:tabs>
              <w:spacing w:before="40" w:after="40"/>
              <w:jc w:val="both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400217">
              <w:rPr>
                <w:rFonts w:ascii="Calibri" w:hAnsi="Calibri" w:cs="Calibri"/>
                <w:sz w:val="18"/>
                <w:szCs w:val="18"/>
                <w:lang w:val="tr-TR"/>
              </w:rPr>
              <w:t>Tezin başarısını olumsuz yönde etkileyebilecek riskler belirtilmiştir.</w:t>
            </w:r>
          </w:p>
          <w:p w:rsidR="0087155A" w:rsidRPr="00400217" w:rsidRDefault="0087155A" w:rsidP="00400217">
            <w:pPr>
              <w:tabs>
                <w:tab w:val="left" w:pos="9470"/>
              </w:tabs>
              <w:spacing w:before="40" w:after="40"/>
              <w:jc w:val="both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400217">
              <w:rPr>
                <w:rFonts w:ascii="Calibri" w:hAnsi="Calibri" w:cs="Calibri"/>
                <w:sz w:val="18"/>
                <w:szCs w:val="18"/>
                <w:lang w:val="tr-TR"/>
              </w:rPr>
              <w:t>Riskle karşılaşıldığında tezin başarıyla yürütülmesini sağlamak için alınacak tedbirler belirtilmiştir.</w:t>
            </w:r>
          </w:p>
        </w:tc>
      </w:tr>
      <w:tr w:rsidR="0087155A" w:rsidRPr="00400217" w:rsidTr="00400217">
        <w:tc>
          <w:tcPr>
            <w:tcW w:w="461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155A" w:rsidRPr="00400217" w:rsidRDefault="0087155A" w:rsidP="00400217">
            <w:pPr>
              <w:tabs>
                <w:tab w:val="left" w:pos="9470"/>
              </w:tabs>
              <w:spacing w:before="40" w:after="40"/>
              <w:jc w:val="both"/>
              <w:rPr>
                <w:rFonts w:ascii="Calibri" w:hAnsi="Calibri" w:cs="Calibri"/>
                <w:b/>
                <w:sz w:val="18"/>
                <w:szCs w:val="18"/>
                <w:lang w:val="tr-TR"/>
              </w:rPr>
            </w:pPr>
            <w:r w:rsidRPr="00400217">
              <w:rPr>
                <w:rFonts w:ascii="Calibri" w:hAnsi="Calibri" w:cs="Calibri"/>
                <w:b/>
                <w:sz w:val="18"/>
                <w:szCs w:val="18"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17">
              <w:rPr>
                <w:rFonts w:ascii="Calibri" w:hAnsi="Calibri" w:cs="Calibri"/>
                <w:b/>
                <w:sz w:val="18"/>
                <w:szCs w:val="18"/>
                <w:lang w:val="tr-TR"/>
              </w:rPr>
              <w:instrText xml:space="preserve"> FORMCHECKBOX </w:instrText>
            </w:r>
            <w:r w:rsidRPr="00400217">
              <w:rPr>
                <w:rFonts w:ascii="Calibri" w:hAnsi="Calibri" w:cs="Calibri"/>
                <w:b/>
                <w:sz w:val="18"/>
                <w:szCs w:val="18"/>
                <w:lang w:val="tr-TR"/>
              </w:rPr>
            </w:r>
            <w:r w:rsidRPr="00400217">
              <w:rPr>
                <w:rFonts w:ascii="Calibri" w:hAnsi="Calibri" w:cs="Calibri"/>
                <w:b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6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155A" w:rsidRPr="000F634F" w:rsidRDefault="0087155A" w:rsidP="00400217">
            <w:pPr>
              <w:pStyle w:val="Balk1"/>
              <w:keepNext w:val="0"/>
              <w:numPr>
                <w:ilvl w:val="0"/>
                <w:numId w:val="0"/>
              </w:numPr>
              <w:tabs>
                <w:tab w:val="left" w:pos="453"/>
              </w:tabs>
              <w:suppressAutoHyphens w:val="0"/>
              <w:autoSpaceDE w:val="0"/>
              <w:autoSpaceDN w:val="0"/>
              <w:spacing w:before="40" w:after="40"/>
              <w:jc w:val="right"/>
              <w:rPr>
                <w:rFonts w:ascii="Calibri" w:hAnsi="Calibri" w:cs="Calibri"/>
                <w:bCs w:val="0"/>
                <w:sz w:val="18"/>
                <w:szCs w:val="18"/>
                <w:lang w:val="tr-TR"/>
              </w:rPr>
            </w:pPr>
            <w:r w:rsidRPr="000F634F">
              <w:rPr>
                <w:rFonts w:ascii="Calibri" w:hAnsi="Calibri" w:cs="Calibri"/>
                <w:bCs w:val="0"/>
                <w:sz w:val="18"/>
                <w:szCs w:val="18"/>
                <w:lang w:val="tr-TR"/>
              </w:rPr>
              <w:t>4.</w:t>
            </w:r>
          </w:p>
        </w:tc>
        <w:tc>
          <w:tcPr>
            <w:tcW w:w="878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7155A" w:rsidRPr="000F634F" w:rsidRDefault="0087155A" w:rsidP="00400217">
            <w:pPr>
              <w:pStyle w:val="Balk1"/>
              <w:keepNext w:val="0"/>
              <w:numPr>
                <w:ilvl w:val="0"/>
                <w:numId w:val="0"/>
              </w:numPr>
              <w:tabs>
                <w:tab w:val="left" w:pos="453"/>
              </w:tabs>
              <w:suppressAutoHyphens w:val="0"/>
              <w:autoSpaceDE w:val="0"/>
              <w:autoSpaceDN w:val="0"/>
              <w:spacing w:before="40" w:after="40"/>
              <w:jc w:val="both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0F634F">
              <w:rPr>
                <w:rFonts w:ascii="Calibri" w:hAnsi="Calibri" w:cs="Calibri"/>
                <w:bCs w:val="0"/>
                <w:sz w:val="18"/>
                <w:szCs w:val="18"/>
                <w:lang w:val="tr-TR"/>
              </w:rPr>
              <w:t>YAYGIN ETKİ/KATMA DEĞER</w:t>
            </w:r>
          </w:p>
        </w:tc>
      </w:tr>
      <w:tr w:rsidR="0087155A" w:rsidRPr="00400217" w:rsidTr="00400217">
        <w:tc>
          <w:tcPr>
            <w:tcW w:w="4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155A" w:rsidRPr="00400217" w:rsidRDefault="0087155A" w:rsidP="00400217">
            <w:pPr>
              <w:tabs>
                <w:tab w:val="left" w:pos="9470"/>
              </w:tabs>
              <w:spacing w:before="40" w:after="40"/>
              <w:jc w:val="both"/>
              <w:rPr>
                <w:rFonts w:ascii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155A" w:rsidRPr="000F634F" w:rsidRDefault="0087155A" w:rsidP="00400217">
            <w:pPr>
              <w:pStyle w:val="Balk1"/>
              <w:keepNext w:val="0"/>
              <w:numPr>
                <w:ilvl w:val="0"/>
                <w:numId w:val="0"/>
              </w:numPr>
              <w:tabs>
                <w:tab w:val="left" w:pos="453"/>
              </w:tabs>
              <w:suppressAutoHyphens w:val="0"/>
              <w:autoSpaceDE w:val="0"/>
              <w:autoSpaceDN w:val="0"/>
              <w:spacing w:before="40" w:after="40"/>
              <w:jc w:val="right"/>
              <w:rPr>
                <w:rFonts w:ascii="Calibri" w:hAnsi="Calibri" w:cs="Calibri"/>
                <w:bCs w:val="0"/>
                <w:sz w:val="18"/>
                <w:szCs w:val="18"/>
                <w:lang w:val="tr-TR"/>
              </w:rPr>
            </w:pPr>
            <w:r w:rsidRPr="000F634F">
              <w:rPr>
                <w:rFonts w:ascii="Calibri" w:hAnsi="Calibri" w:cs="Calibri"/>
                <w:bCs w:val="0"/>
                <w:sz w:val="18"/>
                <w:szCs w:val="18"/>
                <w:lang w:val="tr-TR"/>
              </w:rPr>
              <w:t>4.1.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7155A" w:rsidRPr="000F634F" w:rsidRDefault="0087155A" w:rsidP="00400217">
            <w:pPr>
              <w:pStyle w:val="Balk1"/>
              <w:keepNext w:val="0"/>
              <w:numPr>
                <w:ilvl w:val="0"/>
                <w:numId w:val="0"/>
              </w:numPr>
              <w:tabs>
                <w:tab w:val="left" w:pos="453"/>
              </w:tabs>
              <w:suppressAutoHyphens w:val="0"/>
              <w:autoSpaceDE w:val="0"/>
              <w:autoSpaceDN w:val="0"/>
              <w:spacing w:before="40" w:after="40"/>
              <w:jc w:val="both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0F634F">
              <w:rPr>
                <w:rFonts w:ascii="Calibri" w:hAnsi="Calibri" w:cs="Calibri"/>
                <w:sz w:val="18"/>
                <w:szCs w:val="18"/>
                <w:lang w:val="tr-TR"/>
              </w:rPr>
              <w:t>Tezden Elde Edilmesi Öngörülen Çıktılara İlişkin Bilgiler</w:t>
            </w:r>
          </w:p>
        </w:tc>
      </w:tr>
      <w:tr w:rsidR="0087155A" w:rsidRPr="00400217" w:rsidTr="00400217">
        <w:tc>
          <w:tcPr>
            <w:tcW w:w="4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155A" w:rsidRPr="00400217" w:rsidRDefault="0087155A" w:rsidP="00400217">
            <w:pPr>
              <w:tabs>
                <w:tab w:val="left" w:pos="9470"/>
              </w:tabs>
              <w:spacing w:before="40" w:after="40"/>
              <w:jc w:val="both"/>
              <w:rPr>
                <w:rFonts w:ascii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155A" w:rsidRPr="000F634F" w:rsidRDefault="0087155A" w:rsidP="00400217">
            <w:pPr>
              <w:pStyle w:val="Balk1"/>
              <w:keepNext w:val="0"/>
              <w:numPr>
                <w:ilvl w:val="0"/>
                <w:numId w:val="0"/>
              </w:numPr>
              <w:tabs>
                <w:tab w:val="left" w:pos="453"/>
              </w:tabs>
              <w:suppressAutoHyphens w:val="0"/>
              <w:autoSpaceDE w:val="0"/>
              <w:autoSpaceDN w:val="0"/>
              <w:spacing w:before="40" w:after="40"/>
              <w:jc w:val="right"/>
              <w:rPr>
                <w:rFonts w:ascii="Calibri" w:hAnsi="Calibri" w:cs="Calibri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7155A" w:rsidRPr="00400217" w:rsidRDefault="0087155A" w:rsidP="00400217">
            <w:pPr>
              <w:tabs>
                <w:tab w:val="left" w:pos="9470"/>
              </w:tabs>
              <w:spacing w:before="40" w:after="40"/>
              <w:jc w:val="both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400217">
              <w:rPr>
                <w:rFonts w:ascii="Calibri" w:hAnsi="Calibri" w:cs="Calibri"/>
                <w:sz w:val="18"/>
                <w:szCs w:val="18"/>
                <w:lang w:val="tr-TR"/>
              </w:rPr>
              <w:t>Teze ilişkin çıktı öngörüleri nicel gösterge ve hedeflere dayandırılarak belirtilmiştir.</w:t>
            </w:r>
          </w:p>
        </w:tc>
      </w:tr>
      <w:tr w:rsidR="0087155A" w:rsidRPr="00400217" w:rsidTr="00400217">
        <w:tc>
          <w:tcPr>
            <w:tcW w:w="4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155A" w:rsidRPr="00400217" w:rsidRDefault="0087155A" w:rsidP="00400217">
            <w:pPr>
              <w:tabs>
                <w:tab w:val="left" w:pos="9470"/>
              </w:tabs>
              <w:spacing w:before="40" w:after="40"/>
              <w:jc w:val="both"/>
              <w:rPr>
                <w:rFonts w:ascii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155A" w:rsidRPr="000F634F" w:rsidRDefault="0087155A" w:rsidP="00400217">
            <w:pPr>
              <w:pStyle w:val="Balk1"/>
              <w:keepNext w:val="0"/>
              <w:numPr>
                <w:ilvl w:val="0"/>
                <w:numId w:val="0"/>
              </w:numPr>
              <w:tabs>
                <w:tab w:val="left" w:pos="453"/>
              </w:tabs>
              <w:suppressAutoHyphens w:val="0"/>
              <w:autoSpaceDE w:val="0"/>
              <w:autoSpaceDN w:val="0"/>
              <w:spacing w:before="40" w:after="40"/>
              <w:jc w:val="right"/>
              <w:rPr>
                <w:rFonts w:ascii="Calibri" w:hAnsi="Calibri" w:cs="Calibri"/>
                <w:bCs w:val="0"/>
                <w:sz w:val="18"/>
                <w:szCs w:val="18"/>
                <w:lang w:val="tr-TR"/>
              </w:rPr>
            </w:pPr>
            <w:r w:rsidRPr="000F634F">
              <w:rPr>
                <w:rFonts w:ascii="Calibri" w:hAnsi="Calibri" w:cs="Calibri"/>
                <w:bCs w:val="0"/>
                <w:sz w:val="18"/>
                <w:szCs w:val="18"/>
                <w:lang w:val="tr-TR"/>
              </w:rPr>
              <w:t>4.2.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7155A" w:rsidRPr="00400217" w:rsidRDefault="0087155A" w:rsidP="00400217">
            <w:pPr>
              <w:pStyle w:val="ListeParagraf"/>
              <w:widowControl w:val="0"/>
              <w:tabs>
                <w:tab w:val="left" w:pos="756"/>
              </w:tabs>
              <w:autoSpaceDE w:val="0"/>
              <w:autoSpaceDN w:val="0"/>
              <w:spacing w:before="40" w:after="40" w:line="240" w:lineRule="auto"/>
              <w:ind w:left="0"/>
              <w:contextualSpacing w:val="0"/>
              <w:rPr>
                <w:rFonts w:eastAsia="Times New Roman" w:cs="Calibri"/>
                <w:b/>
                <w:sz w:val="18"/>
                <w:szCs w:val="18"/>
                <w:lang w:val="tr-TR" w:eastAsia="ar-SA"/>
              </w:rPr>
            </w:pPr>
            <w:r w:rsidRPr="00400217">
              <w:rPr>
                <w:rFonts w:eastAsia="Times New Roman" w:cs="Calibri"/>
                <w:b/>
                <w:sz w:val="18"/>
                <w:szCs w:val="18"/>
                <w:lang w:val="tr-TR" w:eastAsia="ar-SA"/>
              </w:rPr>
              <w:t>Tezden Elde Edilmesi Öngörülen Etkilere İlişkin Bilgiler</w:t>
            </w:r>
          </w:p>
        </w:tc>
      </w:tr>
      <w:tr w:rsidR="0087155A" w:rsidRPr="00400217" w:rsidTr="00400217">
        <w:tc>
          <w:tcPr>
            <w:tcW w:w="461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87155A" w:rsidRPr="00400217" w:rsidRDefault="0087155A" w:rsidP="00400217">
            <w:pPr>
              <w:tabs>
                <w:tab w:val="left" w:pos="9470"/>
              </w:tabs>
              <w:spacing w:before="40" w:after="40"/>
              <w:jc w:val="both"/>
              <w:rPr>
                <w:rFonts w:ascii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87155A" w:rsidRPr="000F634F" w:rsidRDefault="0087155A" w:rsidP="00400217">
            <w:pPr>
              <w:pStyle w:val="Balk1"/>
              <w:keepNext w:val="0"/>
              <w:numPr>
                <w:ilvl w:val="0"/>
                <w:numId w:val="0"/>
              </w:numPr>
              <w:tabs>
                <w:tab w:val="left" w:pos="453"/>
              </w:tabs>
              <w:suppressAutoHyphens w:val="0"/>
              <w:autoSpaceDE w:val="0"/>
              <w:autoSpaceDN w:val="0"/>
              <w:spacing w:before="40" w:after="40"/>
              <w:jc w:val="right"/>
              <w:rPr>
                <w:rFonts w:ascii="Calibri" w:hAnsi="Calibri" w:cs="Calibri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87155A" w:rsidRPr="00400217" w:rsidRDefault="0087155A" w:rsidP="00400217">
            <w:pPr>
              <w:tabs>
                <w:tab w:val="left" w:pos="9470"/>
              </w:tabs>
              <w:spacing w:before="40" w:after="40"/>
              <w:jc w:val="both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400217">
              <w:rPr>
                <w:rFonts w:ascii="Calibri" w:hAnsi="Calibri" w:cs="Calibri"/>
                <w:sz w:val="18"/>
                <w:szCs w:val="18"/>
                <w:lang w:val="tr-TR"/>
              </w:rPr>
              <w:t xml:space="preserve">Tez başarıyla gerçekleştirildiği takdirde tezden elde edilmesi öngörülen etkiler açıklanmıştır. </w:t>
            </w:r>
          </w:p>
        </w:tc>
      </w:tr>
      <w:tr w:rsidR="0087155A" w:rsidRPr="00400217" w:rsidTr="00400217">
        <w:tc>
          <w:tcPr>
            <w:tcW w:w="461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155A" w:rsidRPr="00400217" w:rsidRDefault="0087155A" w:rsidP="00400217">
            <w:pPr>
              <w:tabs>
                <w:tab w:val="left" w:pos="9470"/>
              </w:tabs>
              <w:spacing w:before="40" w:after="40"/>
              <w:jc w:val="both"/>
              <w:rPr>
                <w:rFonts w:ascii="Calibri" w:hAnsi="Calibri" w:cs="Calibri"/>
                <w:b/>
                <w:sz w:val="18"/>
                <w:szCs w:val="18"/>
                <w:lang w:val="tr-TR"/>
              </w:rPr>
            </w:pPr>
            <w:r w:rsidRPr="00400217">
              <w:rPr>
                <w:rFonts w:ascii="Calibri" w:hAnsi="Calibri" w:cs="Calibri"/>
                <w:b/>
                <w:sz w:val="18"/>
                <w:szCs w:val="18"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17">
              <w:rPr>
                <w:rFonts w:ascii="Calibri" w:hAnsi="Calibri" w:cs="Calibri"/>
                <w:b/>
                <w:sz w:val="18"/>
                <w:szCs w:val="18"/>
                <w:lang w:val="tr-TR"/>
              </w:rPr>
              <w:instrText xml:space="preserve"> FORMCHECKBOX </w:instrText>
            </w:r>
            <w:r w:rsidRPr="00400217">
              <w:rPr>
                <w:rFonts w:ascii="Calibri" w:hAnsi="Calibri" w:cs="Calibri"/>
                <w:b/>
                <w:sz w:val="18"/>
                <w:szCs w:val="18"/>
                <w:lang w:val="tr-TR"/>
              </w:rPr>
            </w:r>
            <w:r w:rsidRPr="00400217">
              <w:rPr>
                <w:rFonts w:ascii="Calibri" w:hAnsi="Calibri" w:cs="Calibri"/>
                <w:b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6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155A" w:rsidRPr="000F634F" w:rsidRDefault="0087155A" w:rsidP="00400217">
            <w:pPr>
              <w:pStyle w:val="Balk1"/>
              <w:keepNext w:val="0"/>
              <w:numPr>
                <w:ilvl w:val="0"/>
                <w:numId w:val="0"/>
              </w:numPr>
              <w:tabs>
                <w:tab w:val="left" w:pos="453"/>
              </w:tabs>
              <w:suppressAutoHyphens w:val="0"/>
              <w:autoSpaceDE w:val="0"/>
              <w:autoSpaceDN w:val="0"/>
              <w:spacing w:before="40" w:after="40"/>
              <w:jc w:val="right"/>
              <w:rPr>
                <w:rFonts w:ascii="Calibri" w:hAnsi="Calibri" w:cs="Calibri"/>
                <w:bCs w:val="0"/>
                <w:sz w:val="18"/>
                <w:szCs w:val="18"/>
                <w:lang w:val="tr-TR"/>
              </w:rPr>
            </w:pPr>
            <w:r w:rsidRPr="000F634F">
              <w:rPr>
                <w:rFonts w:ascii="Calibri" w:hAnsi="Calibri" w:cs="Calibri"/>
                <w:bCs w:val="0"/>
                <w:sz w:val="18"/>
                <w:szCs w:val="18"/>
                <w:lang w:val="tr-TR"/>
              </w:rPr>
              <w:t>EK-1</w:t>
            </w:r>
          </w:p>
        </w:tc>
        <w:tc>
          <w:tcPr>
            <w:tcW w:w="878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7155A" w:rsidRPr="00400217" w:rsidRDefault="0087155A" w:rsidP="00400217">
            <w:pPr>
              <w:pStyle w:val="ListeParagraf"/>
              <w:widowControl w:val="0"/>
              <w:tabs>
                <w:tab w:val="left" w:pos="756"/>
              </w:tabs>
              <w:autoSpaceDE w:val="0"/>
              <w:autoSpaceDN w:val="0"/>
              <w:spacing w:before="40" w:after="40" w:line="240" w:lineRule="auto"/>
              <w:ind w:left="0"/>
              <w:contextualSpacing w:val="0"/>
              <w:rPr>
                <w:rFonts w:eastAsia="Times New Roman" w:cs="Calibri"/>
                <w:b/>
                <w:sz w:val="18"/>
                <w:szCs w:val="18"/>
                <w:lang w:val="tr-TR" w:eastAsia="ar-SA"/>
              </w:rPr>
            </w:pPr>
            <w:r w:rsidRPr="00400217">
              <w:rPr>
                <w:rFonts w:cs="Calibri"/>
                <w:b/>
                <w:bCs/>
                <w:sz w:val="18"/>
                <w:szCs w:val="18"/>
              </w:rPr>
              <w:t>KAYNAKLAR</w:t>
            </w:r>
          </w:p>
        </w:tc>
      </w:tr>
      <w:tr w:rsidR="0087155A" w:rsidRPr="00400217" w:rsidTr="00400217">
        <w:tc>
          <w:tcPr>
            <w:tcW w:w="461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87155A" w:rsidRPr="00400217" w:rsidRDefault="0087155A" w:rsidP="00400217">
            <w:pPr>
              <w:tabs>
                <w:tab w:val="left" w:pos="9470"/>
              </w:tabs>
              <w:spacing w:before="40" w:after="40"/>
              <w:jc w:val="both"/>
              <w:rPr>
                <w:rFonts w:ascii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87155A" w:rsidRPr="000F634F" w:rsidRDefault="0087155A" w:rsidP="00400217">
            <w:pPr>
              <w:pStyle w:val="Balk1"/>
              <w:keepNext w:val="0"/>
              <w:numPr>
                <w:ilvl w:val="0"/>
                <w:numId w:val="0"/>
              </w:numPr>
              <w:tabs>
                <w:tab w:val="left" w:pos="453"/>
              </w:tabs>
              <w:suppressAutoHyphens w:val="0"/>
              <w:autoSpaceDE w:val="0"/>
              <w:autoSpaceDN w:val="0"/>
              <w:spacing w:before="40" w:after="40"/>
              <w:jc w:val="right"/>
              <w:rPr>
                <w:rFonts w:ascii="Calibri" w:hAnsi="Calibri" w:cs="Calibri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87155A" w:rsidRPr="00400217" w:rsidRDefault="0087155A" w:rsidP="00400217">
            <w:pPr>
              <w:tabs>
                <w:tab w:val="left" w:pos="9470"/>
              </w:tabs>
              <w:spacing w:before="40" w:after="40"/>
              <w:jc w:val="both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400217">
              <w:rPr>
                <w:rFonts w:ascii="Calibri" w:hAnsi="Calibri" w:cs="Calibri"/>
                <w:sz w:val="18"/>
                <w:szCs w:val="18"/>
                <w:lang w:val="tr-TR"/>
              </w:rPr>
              <w:t xml:space="preserve">Tez önerisinde yararlanılan kaynakların </w:t>
            </w:r>
            <w:proofErr w:type="gramStart"/>
            <w:r w:rsidRPr="00400217">
              <w:rPr>
                <w:rFonts w:ascii="Calibri" w:hAnsi="Calibri" w:cs="Calibri"/>
                <w:sz w:val="18"/>
                <w:szCs w:val="18"/>
                <w:lang w:val="tr-TR"/>
              </w:rPr>
              <w:t>listesi</w:t>
            </w:r>
            <w:r w:rsidR="00521C3A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</w:t>
            </w:r>
            <w:r w:rsidRPr="00400217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verilmiş</w:t>
            </w:r>
            <w:proofErr w:type="gramEnd"/>
            <w:r w:rsidRPr="00400217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ve bu kaynaklara metin içerisinde atıf yapılmıştır.</w:t>
            </w:r>
            <w:r w:rsidR="00521C3A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APA formatı veya IEEE formatına göre kaynaklar verilmelidir.</w:t>
            </w:r>
          </w:p>
        </w:tc>
      </w:tr>
      <w:tr w:rsidR="0087155A" w:rsidRPr="00400217" w:rsidTr="00400217">
        <w:tc>
          <w:tcPr>
            <w:tcW w:w="461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155A" w:rsidRPr="00400217" w:rsidRDefault="0087155A" w:rsidP="00400217">
            <w:pPr>
              <w:tabs>
                <w:tab w:val="left" w:pos="9470"/>
              </w:tabs>
              <w:spacing w:before="40" w:after="40"/>
              <w:jc w:val="both"/>
              <w:rPr>
                <w:rFonts w:ascii="Calibri" w:hAnsi="Calibri" w:cs="Calibri"/>
                <w:b/>
                <w:sz w:val="18"/>
                <w:szCs w:val="18"/>
                <w:lang w:val="tr-TR"/>
              </w:rPr>
            </w:pPr>
            <w:r w:rsidRPr="00400217">
              <w:rPr>
                <w:rFonts w:ascii="Calibri" w:hAnsi="Calibri" w:cs="Calibri"/>
                <w:b/>
                <w:sz w:val="18"/>
                <w:szCs w:val="18"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17">
              <w:rPr>
                <w:rFonts w:ascii="Calibri" w:hAnsi="Calibri" w:cs="Calibri"/>
                <w:b/>
                <w:sz w:val="18"/>
                <w:szCs w:val="18"/>
                <w:lang w:val="tr-TR"/>
              </w:rPr>
              <w:instrText xml:space="preserve"> FORMCHECKBOX </w:instrText>
            </w:r>
            <w:r w:rsidRPr="00400217">
              <w:rPr>
                <w:rFonts w:ascii="Calibri" w:hAnsi="Calibri" w:cs="Calibri"/>
                <w:b/>
                <w:sz w:val="18"/>
                <w:szCs w:val="18"/>
                <w:lang w:val="tr-TR"/>
              </w:rPr>
            </w:r>
            <w:r w:rsidRPr="00400217">
              <w:rPr>
                <w:rFonts w:ascii="Calibri" w:hAnsi="Calibri" w:cs="Calibri"/>
                <w:b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6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155A" w:rsidRPr="000F634F" w:rsidRDefault="0087155A" w:rsidP="00400217">
            <w:pPr>
              <w:pStyle w:val="Balk1"/>
              <w:keepNext w:val="0"/>
              <w:numPr>
                <w:ilvl w:val="0"/>
                <w:numId w:val="0"/>
              </w:numPr>
              <w:tabs>
                <w:tab w:val="left" w:pos="453"/>
              </w:tabs>
              <w:suppressAutoHyphens w:val="0"/>
              <w:autoSpaceDE w:val="0"/>
              <w:autoSpaceDN w:val="0"/>
              <w:spacing w:before="40" w:after="40"/>
              <w:jc w:val="right"/>
              <w:rPr>
                <w:rFonts w:ascii="Calibri" w:hAnsi="Calibri" w:cs="Calibri"/>
                <w:bCs w:val="0"/>
                <w:sz w:val="18"/>
                <w:szCs w:val="18"/>
                <w:lang w:val="tr-TR"/>
              </w:rPr>
            </w:pPr>
            <w:r w:rsidRPr="000F634F">
              <w:rPr>
                <w:rFonts w:ascii="Calibri" w:hAnsi="Calibri" w:cs="Calibri"/>
                <w:bCs w:val="0"/>
                <w:sz w:val="18"/>
                <w:szCs w:val="18"/>
                <w:lang w:val="tr-TR"/>
              </w:rPr>
              <w:t>EK-2</w:t>
            </w:r>
          </w:p>
        </w:tc>
        <w:tc>
          <w:tcPr>
            <w:tcW w:w="878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7155A" w:rsidRPr="000F634F" w:rsidRDefault="0087155A" w:rsidP="00400217">
            <w:pPr>
              <w:pStyle w:val="Balk1"/>
              <w:keepNext w:val="0"/>
              <w:numPr>
                <w:ilvl w:val="0"/>
                <w:numId w:val="0"/>
              </w:numPr>
              <w:tabs>
                <w:tab w:val="left" w:pos="453"/>
              </w:tabs>
              <w:suppressAutoHyphens w:val="0"/>
              <w:autoSpaceDE w:val="0"/>
              <w:autoSpaceDN w:val="0"/>
              <w:spacing w:before="40" w:after="40"/>
              <w:rPr>
                <w:rFonts w:ascii="Calibri" w:hAnsi="Calibri" w:cs="Calibri"/>
                <w:bCs w:val="0"/>
                <w:sz w:val="18"/>
                <w:szCs w:val="18"/>
                <w:lang w:val="tr-TR"/>
              </w:rPr>
            </w:pPr>
            <w:r w:rsidRPr="000F634F">
              <w:rPr>
                <w:rFonts w:ascii="Calibri" w:hAnsi="Calibri" w:cs="Calibri"/>
                <w:bCs w:val="0"/>
                <w:sz w:val="18"/>
                <w:szCs w:val="18"/>
                <w:lang w:val="tr-TR"/>
              </w:rPr>
              <w:t>ETİK KURUL, YASAL/ÖZEL İZİN BELGESİ</w:t>
            </w:r>
          </w:p>
        </w:tc>
      </w:tr>
      <w:tr w:rsidR="0087155A" w:rsidRPr="00400217" w:rsidTr="00400217">
        <w:tc>
          <w:tcPr>
            <w:tcW w:w="461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87155A" w:rsidRPr="00400217" w:rsidRDefault="0087155A" w:rsidP="00400217">
            <w:pPr>
              <w:tabs>
                <w:tab w:val="left" w:pos="9470"/>
              </w:tabs>
              <w:spacing w:before="40" w:after="40"/>
              <w:jc w:val="both"/>
              <w:rPr>
                <w:rFonts w:ascii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87155A" w:rsidRPr="000F634F" w:rsidRDefault="0087155A" w:rsidP="00400217">
            <w:pPr>
              <w:pStyle w:val="Balk1"/>
              <w:keepNext w:val="0"/>
              <w:numPr>
                <w:ilvl w:val="0"/>
                <w:numId w:val="0"/>
              </w:numPr>
              <w:tabs>
                <w:tab w:val="left" w:pos="453"/>
              </w:tabs>
              <w:suppressAutoHyphens w:val="0"/>
              <w:autoSpaceDE w:val="0"/>
              <w:autoSpaceDN w:val="0"/>
              <w:spacing w:before="40" w:after="40"/>
              <w:jc w:val="right"/>
              <w:rPr>
                <w:rFonts w:ascii="Calibri" w:hAnsi="Calibri" w:cs="Calibri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87155A" w:rsidRPr="00400217" w:rsidRDefault="0087155A" w:rsidP="00400217">
            <w:pPr>
              <w:tabs>
                <w:tab w:val="left" w:pos="9470"/>
              </w:tabs>
              <w:spacing w:before="40" w:after="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00217">
              <w:rPr>
                <w:rFonts w:ascii="Calibri" w:hAnsi="Calibri" w:cs="Calibri"/>
                <w:sz w:val="18"/>
                <w:szCs w:val="18"/>
                <w:lang w:val="tr-TR"/>
              </w:rPr>
              <w:t>Etik Kurul Onay Belgesi, Etik Kurulu Başvuru Belgesi, Yasal/Özel İzin Belgesi (gerekli ise) alınmıştır.</w:t>
            </w:r>
          </w:p>
        </w:tc>
      </w:tr>
    </w:tbl>
    <w:p w:rsidR="002F0B70" w:rsidRPr="0087155A" w:rsidRDefault="002F0B70" w:rsidP="00382069">
      <w:pPr>
        <w:tabs>
          <w:tab w:val="left" w:pos="9470"/>
        </w:tabs>
        <w:spacing w:before="40" w:after="40"/>
        <w:jc w:val="both"/>
        <w:rPr>
          <w:rFonts w:ascii="Calibri" w:hAnsi="Calibri" w:cs="Calibri"/>
          <w:sz w:val="20"/>
          <w:lang w:val="tr-TR"/>
        </w:rPr>
      </w:pPr>
    </w:p>
    <w:sectPr w:rsidR="002F0B70" w:rsidRPr="0087155A" w:rsidSect="002111B0">
      <w:footerReference w:type="default" r:id="rId19"/>
      <w:footnotePr>
        <w:pos w:val="beneathText"/>
      </w:footnotePr>
      <w:pgSz w:w="11899" w:h="16837" w:code="9"/>
      <w:pgMar w:top="1440" w:right="1077" w:bottom="1440" w:left="1077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8CE" w:rsidRDefault="00A168CE">
      <w:r>
        <w:separator/>
      </w:r>
    </w:p>
  </w:endnote>
  <w:endnote w:type="continuationSeparator" w:id="0">
    <w:p w:rsidR="00A168CE" w:rsidRDefault="00A1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638" w:rsidRPr="002447D8" w:rsidRDefault="00014638">
    <w:pPr>
      <w:pStyle w:val="AltBilgi"/>
      <w:rPr>
        <w:sz w:val="16"/>
        <w:szCs w:val="16"/>
      </w:rPr>
    </w:pPr>
  </w:p>
  <w:p w:rsidR="00014638" w:rsidRPr="002447D8" w:rsidRDefault="00014638" w:rsidP="002447D8">
    <w:pPr>
      <w:pStyle w:val="AltBilgi"/>
      <w:jc w:val="center"/>
      <w:rPr>
        <w:sz w:val="16"/>
        <w:szCs w:val="16"/>
      </w:rPr>
    </w:pPr>
    <w:r w:rsidRPr="002447D8">
      <w:rPr>
        <w:sz w:val="16"/>
        <w:szCs w:val="16"/>
      </w:rPr>
      <w:fldChar w:fldCharType="begin"/>
    </w:r>
    <w:r w:rsidRPr="002447D8">
      <w:rPr>
        <w:sz w:val="16"/>
        <w:szCs w:val="16"/>
      </w:rPr>
      <w:instrText>PAGE   \* MERGEFORMAT</w:instrText>
    </w:r>
    <w:r w:rsidRPr="002447D8">
      <w:rPr>
        <w:sz w:val="16"/>
        <w:szCs w:val="16"/>
      </w:rPr>
      <w:fldChar w:fldCharType="separate"/>
    </w:r>
    <w:r w:rsidR="00040E46" w:rsidRPr="00040E46">
      <w:rPr>
        <w:noProof/>
        <w:sz w:val="16"/>
        <w:szCs w:val="16"/>
        <w:lang w:val="tr-TR"/>
      </w:rPr>
      <w:t>1</w:t>
    </w:r>
    <w:r w:rsidRPr="002447D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638" w:rsidRPr="002447D8" w:rsidRDefault="00014638" w:rsidP="002447D8">
    <w:pPr>
      <w:pStyle w:val="AltBilgi"/>
      <w:rPr>
        <w:sz w:val="16"/>
        <w:szCs w:val="16"/>
      </w:rPr>
    </w:pPr>
  </w:p>
  <w:p w:rsidR="00014638" w:rsidRPr="002447D8" w:rsidRDefault="00014638" w:rsidP="002447D8">
    <w:pPr>
      <w:pStyle w:val="AltBilgi"/>
      <w:jc w:val="center"/>
    </w:pPr>
    <w:r w:rsidRPr="002447D8">
      <w:rPr>
        <w:sz w:val="16"/>
        <w:szCs w:val="16"/>
      </w:rPr>
      <w:fldChar w:fldCharType="begin"/>
    </w:r>
    <w:r w:rsidRPr="002447D8">
      <w:rPr>
        <w:sz w:val="16"/>
        <w:szCs w:val="16"/>
      </w:rPr>
      <w:instrText>PAGE   \* MERGEFORMAT</w:instrText>
    </w:r>
    <w:r w:rsidRPr="002447D8">
      <w:rPr>
        <w:sz w:val="16"/>
        <w:szCs w:val="16"/>
      </w:rPr>
      <w:fldChar w:fldCharType="separate"/>
    </w:r>
    <w:r w:rsidR="00040E46" w:rsidRPr="00040E46">
      <w:rPr>
        <w:noProof/>
        <w:sz w:val="16"/>
        <w:szCs w:val="16"/>
        <w:lang w:val="tr-TR"/>
      </w:rPr>
      <w:t>11</w:t>
    </w:r>
    <w:r w:rsidRPr="002447D8">
      <w:rPr>
        <w:sz w:val="16"/>
        <w:szCs w:val="16"/>
      </w:rPr>
      <w:fldChar w:fldCharType="end"/>
    </w:r>
  </w:p>
  <w:p w:rsidR="00014638" w:rsidRDefault="00014638"/>
  <w:p w:rsidR="00014638" w:rsidRDefault="00014638"/>
  <w:p w:rsidR="00014638" w:rsidRDefault="000146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8CE" w:rsidRDefault="00A168CE">
      <w:r>
        <w:separator/>
      </w:r>
    </w:p>
  </w:footnote>
  <w:footnote w:type="continuationSeparator" w:id="0">
    <w:p w:rsidR="00A168CE" w:rsidRDefault="00A168CE">
      <w:r>
        <w:continuationSeparator/>
      </w:r>
    </w:p>
  </w:footnote>
  <w:footnote w:id="1">
    <w:p w:rsidR="00902321" w:rsidRPr="00CF128D" w:rsidRDefault="00902321" w:rsidP="00E03A5E">
      <w:pPr>
        <w:pStyle w:val="DipnotMetni"/>
        <w:jc w:val="both"/>
        <w:rPr>
          <w:rFonts w:ascii="Calibri" w:hAnsi="Calibri" w:cs="Calibri"/>
          <w:sz w:val="18"/>
          <w:szCs w:val="18"/>
          <w:lang w:val="tr-TR"/>
        </w:rPr>
      </w:pPr>
      <w:r>
        <w:rPr>
          <w:rStyle w:val="DipnotBavurusu"/>
        </w:rPr>
        <w:footnoteRef/>
      </w:r>
      <w:r w:rsidRPr="003D36B1">
        <w:rPr>
          <w:rFonts w:ascii="Calibri" w:hAnsi="Calibri" w:cs="Calibri"/>
          <w:sz w:val="18"/>
          <w:szCs w:val="18"/>
          <w:lang w:val="tr-TR"/>
        </w:rPr>
        <w:t xml:space="preserve"> </w:t>
      </w:r>
      <w:r w:rsidRPr="00CF128D">
        <w:rPr>
          <w:rFonts w:ascii="Calibri" w:hAnsi="Calibri" w:cs="Calibri"/>
          <w:sz w:val="18"/>
          <w:szCs w:val="18"/>
          <w:lang w:val="tr-TR"/>
        </w:rPr>
        <w:t xml:space="preserve">Bu form </w:t>
      </w:r>
      <w:proofErr w:type="spellStart"/>
      <w:r w:rsidRPr="00CF128D">
        <w:rPr>
          <w:rFonts w:ascii="Calibri" w:hAnsi="Calibri" w:cs="Calibri"/>
          <w:sz w:val="18"/>
          <w:szCs w:val="18"/>
          <w:lang w:val="tr-TR"/>
        </w:rPr>
        <w:t>Calibri</w:t>
      </w:r>
      <w:proofErr w:type="spellEnd"/>
      <w:r w:rsidRPr="00CF128D">
        <w:rPr>
          <w:rFonts w:ascii="Calibri" w:hAnsi="Calibri" w:cs="Calibri"/>
          <w:sz w:val="18"/>
          <w:szCs w:val="18"/>
          <w:lang w:val="tr-TR"/>
        </w:rPr>
        <w:t xml:space="preserve"> yazıtipi ve 11 punto ile doldurulmalıdır. </w:t>
      </w:r>
    </w:p>
  </w:footnote>
  <w:footnote w:id="2">
    <w:p w:rsidR="00902321" w:rsidRPr="00CF128D" w:rsidRDefault="00902321" w:rsidP="00E03A5E">
      <w:pPr>
        <w:pStyle w:val="DipnotMetni"/>
        <w:jc w:val="both"/>
        <w:rPr>
          <w:rFonts w:ascii="Calibri" w:hAnsi="Calibri" w:cs="Calibri"/>
          <w:sz w:val="18"/>
          <w:szCs w:val="18"/>
          <w:lang w:val="tr-TR"/>
        </w:rPr>
      </w:pPr>
      <w:r w:rsidRPr="00CF128D">
        <w:rPr>
          <w:rStyle w:val="DipnotBavurusu"/>
          <w:rFonts w:ascii="Calibri" w:hAnsi="Calibri" w:cs="Calibri"/>
          <w:sz w:val="18"/>
          <w:szCs w:val="18"/>
        </w:rPr>
        <w:footnoteRef/>
      </w:r>
      <w:r w:rsidRPr="00CF128D">
        <w:rPr>
          <w:rFonts w:ascii="Calibri" w:hAnsi="Calibri" w:cs="Calibri"/>
          <w:sz w:val="18"/>
          <w:szCs w:val="18"/>
        </w:rPr>
        <w:t xml:space="preserve"> </w:t>
      </w:r>
      <w:r w:rsidRPr="00CF128D">
        <w:rPr>
          <w:rFonts w:ascii="Calibri" w:hAnsi="Calibri" w:cs="Calibri"/>
          <w:sz w:val="18"/>
          <w:szCs w:val="18"/>
          <w:lang w:val="tr-TR"/>
        </w:rPr>
        <w:t xml:space="preserve">Her sayfa öğrenci ve Danışman tarafından paraflanmalıdır. </w:t>
      </w:r>
    </w:p>
  </w:footnote>
  <w:footnote w:id="3">
    <w:p w:rsidR="00902321" w:rsidRPr="00CF128D" w:rsidRDefault="00902321" w:rsidP="00E03A5E">
      <w:pPr>
        <w:ind w:left="142" w:hanging="142"/>
        <w:jc w:val="both"/>
        <w:rPr>
          <w:rFonts w:ascii="Calibri" w:hAnsi="Calibri" w:cs="Calibri"/>
          <w:sz w:val="18"/>
          <w:szCs w:val="18"/>
          <w:lang w:val="tr-TR"/>
        </w:rPr>
      </w:pPr>
      <w:r w:rsidRPr="00CF128D">
        <w:rPr>
          <w:rStyle w:val="DipnotBavurusu"/>
          <w:rFonts w:ascii="Calibri" w:hAnsi="Calibri" w:cs="Calibri"/>
          <w:sz w:val="18"/>
          <w:szCs w:val="18"/>
        </w:rPr>
        <w:footnoteRef/>
      </w:r>
      <w:r w:rsidRPr="00CF128D">
        <w:rPr>
          <w:rFonts w:ascii="Calibri" w:hAnsi="Calibri" w:cs="Calibri"/>
          <w:sz w:val="18"/>
          <w:szCs w:val="18"/>
          <w:lang w:val="tr-TR"/>
        </w:rPr>
        <w:t xml:space="preserve"> Bu forma EABD/EASD Kurul kararı eklenmelidir. Yüksek Lisans öğrencileri için tez öneri formu son haliyle EABD/EASD aracılığıyla Enstitüye gönderilir.  Doktora öğrencileri için tez öneri formu </w:t>
      </w:r>
      <w:r w:rsidRPr="0095719F">
        <w:rPr>
          <w:rFonts w:ascii="Calibri" w:hAnsi="Calibri" w:cs="Calibri"/>
          <w:b/>
          <w:sz w:val="18"/>
          <w:szCs w:val="18"/>
          <w:u w:val="single"/>
          <w:lang w:val="tr-TR"/>
        </w:rPr>
        <w:t>tez önerisi savunması yapıldıktan</w:t>
      </w:r>
      <w:r w:rsidRPr="00CF128D">
        <w:rPr>
          <w:rFonts w:ascii="Calibri" w:hAnsi="Calibri" w:cs="Calibri"/>
          <w:sz w:val="18"/>
          <w:szCs w:val="18"/>
          <w:lang w:val="tr-TR"/>
        </w:rPr>
        <w:t xml:space="preserve"> sonraki son haliyle EABD/EASD aracılığıyla Enstitüye gönderilir.  </w:t>
      </w:r>
    </w:p>
  </w:footnote>
  <w:footnote w:id="4">
    <w:p w:rsidR="00D0277F" w:rsidRPr="00D0277F" w:rsidRDefault="00D0277F" w:rsidP="00E03A5E">
      <w:pPr>
        <w:pStyle w:val="DipnotMetni"/>
        <w:jc w:val="both"/>
        <w:rPr>
          <w:lang w:val="tr-TR"/>
        </w:rPr>
      </w:pPr>
      <w:r w:rsidRPr="00CF128D">
        <w:rPr>
          <w:rStyle w:val="DipnotBavurusu"/>
          <w:rFonts w:ascii="Calibri" w:hAnsi="Calibri" w:cs="Calibri"/>
          <w:sz w:val="18"/>
          <w:szCs w:val="18"/>
        </w:rPr>
        <w:footnoteRef/>
      </w:r>
      <w:r w:rsidR="00C41DC6" w:rsidRPr="00CF128D">
        <w:rPr>
          <w:rFonts w:ascii="Calibri" w:hAnsi="Calibri" w:cs="Calibri"/>
          <w:sz w:val="18"/>
          <w:szCs w:val="18"/>
          <w:lang w:val="tr-TR"/>
        </w:rPr>
        <w:t xml:space="preserve"> </w:t>
      </w:r>
      <w:r w:rsidRPr="00CF128D">
        <w:rPr>
          <w:rFonts w:ascii="Calibri" w:hAnsi="Calibri" w:cs="Calibri"/>
          <w:sz w:val="18"/>
          <w:szCs w:val="18"/>
          <w:lang w:val="tr-TR"/>
        </w:rPr>
        <w:t>Sağlık Bilimleri ve Eğitim Bilimleri Enstitüsü için zorunludur.</w:t>
      </w:r>
      <w:r w:rsidRPr="003D36B1">
        <w:rPr>
          <w:rFonts w:ascii="Calibri" w:hAnsi="Calibri" w:cs="Calibri"/>
          <w:sz w:val="18"/>
          <w:szCs w:val="18"/>
          <w:lang w:val="tr-T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88E" w:rsidRPr="00B6288E" w:rsidRDefault="00B6288E">
    <w:pPr>
      <w:pStyle w:val="stBilgi"/>
      <w:jc w:val="right"/>
      <w:rPr>
        <w:color w:val="8496B0"/>
        <w:szCs w:val="24"/>
      </w:rPr>
    </w:pPr>
    <w:r>
      <w:rPr>
        <w:color w:val="8496B0"/>
        <w:szCs w:val="24"/>
        <w:lang w:val="tr-TR"/>
      </w:rPr>
      <w:t>FBE Form 17</w:t>
    </w:r>
  </w:p>
  <w:p w:rsidR="00014638" w:rsidRPr="00651A66" w:rsidRDefault="00014638" w:rsidP="00BB4D28">
    <w:pPr>
      <w:pStyle w:val="stBilgi"/>
      <w:spacing w:after="20"/>
      <w:jc w:val="center"/>
      <w:rPr>
        <w:rFonts w:ascii="Arial" w:hAnsi="Arial" w:cs="Arial"/>
        <w:b/>
        <w:noProof/>
        <w:szCs w:val="24"/>
        <w:lang w:val="tr-TR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5FA84B7E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54023B6"/>
    <w:multiLevelType w:val="hybridMultilevel"/>
    <w:tmpl w:val="8B407B1C"/>
    <w:lvl w:ilvl="0" w:tplc="5C943730">
      <w:numFmt w:val="bullet"/>
      <w:lvlText w:val=""/>
      <w:lvlJc w:val="left"/>
      <w:pPr>
        <w:ind w:left="443" w:hanging="231"/>
      </w:pPr>
      <w:rPr>
        <w:rFonts w:ascii="Georgia" w:eastAsia="Georgia" w:hAnsi="Georgia" w:cs="Georgia" w:hint="default"/>
        <w:w w:val="85"/>
        <w:sz w:val="21"/>
        <w:szCs w:val="21"/>
        <w:lang w:val="tr-TR" w:eastAsia="en-US" w:bidi="ar-SA"/>
      </w:rPr>
    </w:lvl>
    <w:lvl w:ilvl="1" w:tplc="87AE836E">
      <w:numFmt w:val="bullet"/>
      <w:lvlText w:val=""/>
      <w:lvlJc w:val="left"/>
      <w:pPr>
        <w:ind w:left="661" w:hanging="276"/>
      </w:pPr>
      <w:rPr>
        <w:rFonts w:ascii="Symbol" w:eastAsia="Symbol" w:hAnsi="Symbol" w:cs="Symbol" w:hint="default"/>
        <w:w w:val="98"/>
        <w:sz w:val="19"/>
        <w:szCs w:val="19"/>
        <w:lang w:val="tr-TR" w:eastAsia="en-US" w:bidi="ar-SA"/>
      </w:rPr>
    </w:lvl>
    <w:lvl w:ilvl="2" w:tplc="B614CADC">
      <w:numFmt w:val="bullet"/>
      <w:lvlText w:val="•"/>
      <w:lvlJc w:val="left"/>
      <w:pPr>
        <w:ind w:left="1687" w:hanging="276"/>
      </w:pPr>
      <w:rPr>
        <w:rFonts w:hint="default"/>
        <w:lang w:val="tr-TR" w:eastAsia="en-US" w:bidi="ar-SA"/>
      </w:rPr>
    </w:lvl>
    <w:lvl w:ilvl="3" w:tplc="FA5A0ADC">
      <w:numFmt w:val="bullet"/>
      <w:lvlText w:val="•"/>
      <w:lvlJc w:val="left"/>
      <w:pPr>
        <w:ind w:left="2714" w:hanging="276"/>
      </w:pPr>
      <w:rPr>
        <w:rFonts w:hint="default"/>
        <w:lang w:val="tr-TR" w:eastAsia="en-US" w:bidi="ar-SA"/>
      </w:rPr>
    </w:lvl>
    <w:lvl w:ilvl="4" w:tplc="FA44CF00">
      <w:numFmt w:val="bullet"/>
      <w:lvlText w:val="•"/>
      <w:lvlJc w:val="left"/>
      <w:pPr>
        <w:ind w:left="3742" w:hanging="276"/>
      </w:pPr>
      <w:rPr>
        <w:rFonts w:hint="default"/>
        <w:lang w:val="tr-TR" w:eastAsia="en-US" w:bidi="ar-SA"/>
      </w:rPr>
    </w:lvl>
    <w:lvl w:ilvl="5" w:tplc="CB18EF8E">
      <w:numFmt w:val="bullet"/>
      <w:lvlText w:val="•"/>
      <w:lvlJc w:val="left"/>
      <w:pPr>
        <w:ind w:left="4769" w:hanging="276"/>
      </w:pPr>
      <w:rPr>
        <w:rFonts w:hint="default"/>
        <w:lang w:val="tr-TR" w:eastAsia="en-US" w:bidi="ar-SA"/>
      </w:rPr>
    </w:lvl>
    <w:lvl w:ilvl="6" w:tplc="B0F64644">
      <w:numFmt w:val="bullet"/>
      <w:lvlText w:val="•"/>
      <w:lvlJc w:val="left"/>
      <w:pPr>
        <w:ind w:left="5796" w:hanging="276"/>
      </w:pPr>
      <w:rPr>
        <w:rFonts w:hint="default"/>
        <w:lang w:val="tr-TR" w:eastAsia="en-US" w:bidi="ar-SA"/>
      </w:rPr>
    </w:lvl>
    <w:lvl w:ilvl="7" w:tplc="F508FA10">
      <w:numFmt w:val="bullet"/>
      <w:lvlText w:val="•"/>
      <w:lvlJc w:val="left"/>
      <w:pPr>
        <w:ind w:left="6824" w:hanging="276"/>
      </w:pPr>
      <w:rPr>
        <w:rFonts w:hint="default"/>
        <w:lang w:val="tr-TR" w:eastAsia="en-US" w:bidi="ar-SA"/>
      </w:rPr>
    </w:lvl>
    <w:lvl w:ilvl="8" w:tplc="E2405054">
      <w:numFmt w:val="bullet"/>
      <w:lvlText w:val="•"/>
      <w:lvlJc w:val="left"/>
      <w:pPr>
        <w:ind w:left="7851" w:hanging="276"/>
      </w:pPr>
      <w:rPr>
        <w:rFonts w:hint="default"/>
        <w:lang w:val="tr-TR" w:eastAsia="en-US" w:bidi="ar-SA"/>
      </w:rPr>
    </w:lvl>
  </w:abstractNum>
  <w:abstractNum w:abstractNumId="6" w15:restartNumberingAfterBreak="0">
    <w:nsid w:val="06440AE2"/>
    <w:multiLevelType w:val="hybridMultilevel"/>
    <w:tmpl w:val="60C4C5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400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0A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81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4B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06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C4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69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C5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7451EE5"/>
    <w:multiLevelType w:val="multilevel"/>
    <w:tmpl w:val="59EC0F44"/>
    <w:lvl w:ilvl="0">
      <w:start w:val="3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8" w15:restartNumberingAfterBreak="0">
    <w:nsid w:val="17681E7F"/>
    <w:multiLevelType w:val="multilevel"/>
    <w:tmpl w:val="F20420DE"/>
    <w:lvl w:ilvl="0">
      <w:start w:val="3"/>
      <w:numFmt w:val="decimal"/>
      <w:lvlText w:val="%1"/>
      <w:lvlJc w:val="left"/>
      <w:pPr>
        <w:ind w:left="745" w:hanging="361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745" w:hanging="361"/>
      </w:pPr>
      <w:rPr>
        <w:rFonts w:ascii="Arial" w:eastAsia="Arial" w:hAnsi="Arial" w:cs="Arial" w:hint="default"/>
        <w:b/>
        <w:bCs/>
        <w:w w:val="95"/>
        <w:sz w:val="19"/>
        <w:szCs w:val="19"/>
        <w:lang w:val="tr-TR" w:eastAsia="en-US" w:bidi="ar-SA"/>
      </w:rPr>
    </w:lvl>
    <w:lvl w:ilvl="2">
      <w:numFmt w:val="bullet"/>
      <w:lvlText w:val="•"/>
      <w:lvlJc w:val="left"/>
      <w:pPr>
        <w:ind w:left="2573" w:hanging="36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489" w:hanging="36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406" w:hanging="36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323" w:hanging="36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39" w:hanging="36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156" w:hanging="36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73" w:hanging="361"/>
      </w:pPr>
      <w:rPr>
        <w:rFonts w:hint="default"/>
        <w:lang w:val="tr-TR" w:eastAsia="en-US" w:bidi="ar-SA"/>
      </w:rPr>
    </w:lvl>
  </w:abstractNum>
  <w:abstractNum w:abstractNumId="9" w15:restartNumberingAfterBreak="0">
    <w:nsid w:val="1FAE0BCD"/>
    <w:multiLevelType w:val="multilevel"/>
    <w:tmpl w:val="546889BA"/>
    <w:lvl w:ilvl="0">
      <w:start w:val="5"/>
      <w:numFmt w:val="decimal"/>
      <w:lvlText w:val="%1"/>
      <w:lvlJc w:val="left"/>
      <w:pPr>
        <w:ind w:left="755" w:hanging="3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755" w:hanging="370"/>
      </w:pPr>
      <w:rPr>
        <w:rFonts w:ascii="Arial" w:eastAsia="Arial" w:hAnsi="Arial" w:cs="Arial" w:hint="default"/>
        <w:b/>
        <w:bCs/>
        <w:w w:val="95"/>
        <w:sz w:val="19"/>
        <w:szCs w:val="19"/>
        <w:lang w:val="tr-TR" w:eastAsia="en-US" w:bidi="ar-SA"/>
      </w:rPr>
    </w:lvl>
    <w:lvl w:ilvl="2">
      <w:numFmt w:val="bullet"/>
      <w:lvlText w:val="•"/>
      <w:lvlJc w:val="left"/>
      <w:pPr>
        <w:ind w:left="2589" w:hanging="37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503" w:hanging="37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418" w:hanging="37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333" w:hanging="37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47" w:hanging="37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162" w:hanging="37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77" w:hanging="370"/>
      </w:pPr>
      <w:rPr>
        <w:rFonts w:hint="default"/>
        <w:lang w:val="tr-TR" w:eastAsia="en-US" w:bidi="ar-SA"/>
      </w:rPr>
    </w:lvl>
  </w:abstractNum>
  <w:abstractNum w:abstractNumId="10" w15:restartNumberingAfterBreak="0">
    <w:nsid w:val="2044022A"/>
    <w:multiLevelType w:val="multilevel"/>
    <w:tmpl w:val="665EC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11" w15:restartNumberingAfterBreak="0">
    <w:nsid w:val="246A3D1E"/>
    <w:multiLevelType w:val="hybridMultilevel"/>
    <w:tmpl w:val="BA7CD85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A15A6"/>
    <w:multiLevelType w:val="multilevel"/>
    <w:tmpl w:val="B92A167E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13" w15:restartNumberingAfterBreak="0">
    <w:nsid w:val="26774C00"/>
    <w:multiLevelType w:val="multilevel"/>
    <w:tmpl w:val="D0D29254"/>
    <w:lvl w:ilvl="0">
      <w:start w:val="3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14" w15:restartNumberingAfterBreak="0">
    <w:nsid w:val="292F2FF4"/>
    <w:multiLevelType w:val="multilevel"/>
    <w:tmpl w:val="25AC7B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0F96C57"/>
    <w:multiLevelType w:val="hybridMultilevel"/>
    <w:tmpl w:val="1BA603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1011B"/>
    <w:multiLevelType w:val="hybridMultilevel"/>
    <w:tmpl w:val="2A9AC7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D28CE"/>
    <w:multiLevelType w:val="hybridMultilevel"/>
    <w:tmpl w:val="599E8D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66AFC"/>
    <w:multiLevelType w:val="multilevel"/>
    <w:tmpl w:val="3B1E3B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A6027A2"/>
    <w:multiLevelType w:val="multilevel"/>
    <w:tmpl w:val="AC1C2E9C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20" w15:restartNumberingAfterBreak="0">
    <w:nsid w:val="3E8B0E2A"/>
    <w:multiLevelType w:val="hybridMultilevel"/>
    <w:tmpl w:val="28F812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D75FE"/>
    <w:multiLevelType w:val="hybridMultilevel"/>
    <w:tmpl w:val="CBD2E6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74F69"/>
    <w:multiLevelType w:val="multilevel"/>
    <w:tmpl w:val="69405A02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2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23" w15:restartNumberingAfterBreak="0">
    <w:nsid w:val="49E635B9"/>
    <w:multiLevelType w:val="multilevel"/>
    <w:tmpl w:val="AE48AD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C3E1ACA"/>
    <w:multiLevelType w:val="hybridMultilevel"/>
    <w:tmpl w:val="AFAA8D6C"/>
    <w:lvl w:ilvl="0" w:tplc="9FBEB3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1602D"/>
    <w:multiLevelType w:val="multilevel"/>
    <w:tmpl w:val="5F00F1EC"/>
    <w:lvl w:ilvl="0">
      <w:start w:val="4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26" w15:restartNumberingAfterBreak="0">
    <w:nsid w:val="52F4261F"/>
    <w:multiLevelType w:val="hybridMultilevel"/>
    <w:tmpl w:val="363040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2680C"/>
    <w:multiLevelType w:val="multilevel"/>
    <w:tmpl w:val="A7004598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2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28" w15:restartNumberingAfterBreak="0">
    <w:nsid w:val="563E4D85"/>
    <w:multiLevelType w:val="hybridMultilevel"/>
    <w:tmpl w:val="7BDE557E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A0130E1"/>
    <w:multiLevelType w:val="hybridMultilevel"/>
    <w:tmpl w:val="AEF6AAF0"/>
    <w:lvl w:ilvl="0" w:tplc="17B2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470AF"/>
    <w:multiLevelType w:val="multilevel"/>
    <w:tmpl w:val="19EE1B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9D4FCA"/>
    <w:multiLevelType w:val="hybridMultilevel"/>
    <w:tmpl w:val="2020EF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24001"/>
    <w:multiLevelType w:val="multilevel"/>
    <w:tmpl w:val="F41EB99A"/>
    <w:lvl w:ilvl="0">
      <w:start w:val="4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2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33" w15:restartNumberingAfterBreak="0">
    <w:nsid w:val="5FB60C63"/>
    <w:multiLevelType w:val="hybridMultilevel"/>
    <w:tmpl w:val="E2A6A8A4"/>
    <w:lvl w:ilvl="0" w:tplc="4DD0A9C2">
      <w:numFmt w:val="bullet"/>
      <w:lvlText w:val=""/>
      <w:lvlJc w:val="left"/>
      <w:pPr>
        <w:ind w:left="720" w:hanging="360"/>
      </w:pPr>
      <w:rPr>
        <w:rFonts w:ascii="Symbol" w:eastAsia="Calibri" w:hAnsi="Symbol" w:cs="MS Minch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A3A15"/>
    <w:multiLevelType w:val="multilevel"/>
    <w:tmpl w:val="560EAD6C"/>
    <w:lvl w:ilvl="0">
      <w:start w:val="1"/>
      <w:numFmt w:val="decimal"/>
      <w:lvlText w:val="%1"/>
      <w:lvlJc w:val="left"/>
      <w:pPr>
        <w:ind w:left="745" w:hanging="361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745" w:hanging="361"/>
      </w:pPr>
      <w:rPr>
        <w:rFonts w:ascii="Calibri" w:eastAsia="Arial" w:hAnsi="Calibri" w:cs="Calibri" w:hint="default"/>
        <w:b/>
        <w:bCs/>
        <w:w w:val="95"/>
        <w:sz w:val="22"/>
        <w:szCs w:val="19"/>
        <w:lang w:val="tr-TR" w:eastAsia="en-US" w:bidi="ar-SA"/>
      </w:rPr>
    </w:lvl>
    <w:lvl w:ilvl="2">
      <w:numFmt w:val="bullet"/>
      <w:lvlText w:val="•"/>
      <w:lvlJc w:val="left"/>
      <w:pPr>
        <w:ind w:left="2573" w:hanging="36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489" w:hanging="36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406" w:hanging="36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323" w:hanging="36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39" w:hanging="36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156" w:hanging="36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73" w:hanging="361"/>
      </w:pPr>
      <w:rPr>
        <w:rFonts w:hint="default"/>
        <w:lang w:val="tr-TR" w:eastAsia="en-US" w:bidi="ar-SA"/>
      </w:rPr>
    </w:lvl>
  </w:abstractNum>
  <w:abstractNum w:abstractNumId="35" w15:restartNumberingAfterBreak="0">
    <w:nsid w:val="60864C99"/>
    <w:multiLevelType w:val="multilevel"/>
    <w:tmpl w:val="99C8347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6" w15:restartNumberingAfterBreak="0">
    <w:nsid w:val="60BD0A86"/>
    <w:multiLevelType w:val="hybridMultilevel"/>
    <w:tmpl w:val="EC9A7CC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B51A37"/>
    <w:multiLevelType w:val="hybridMultilevel"/>
    <w:tmpl w:val="6DA0047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4484A"/>
    <w:multiLevelType w:val="hybridMultilevel"/>
    <w:tmpl w:val="F47830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A4040"/>
    <w:multiLevelType w:val="hybridMultilevel"/>
    <w:tmpl w:val="25C45BCC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0" w15:restartNumberingAfterBreak="0">
    <w:nsid w:val="71BB640E"/>
    <w:multiLevelType w:val="multilevel"/>
    <w:tmpl w:val="9ED82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6403C01"/>
    <w:multiLevelType w:val="hybridMultilevel"/>
    <w:tmpl w:val="B26C4864"/>
    <w:lvl w:ilvl="0" w:tplc="D1983BA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MS Mincho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6686A"/>
    <w:multiLevelType w:val="hybridMultilevel"/>
    <w:tmpl w:val="12EA169E"/>
    <w:lvl w:ilvl="0" w:tplc="1EC4AF6A">
      <w:numFmt w:val="bullet"/>
      <w:lvlText w:val=""/>
      <w:lvlJc w:val="left"/>
      <w:pPr>
        <w:ind w:left="443" w:hanging="231"/>
      </w:pPr>
      <w:rPr>
        <w:rFonts w:ascii="Georgia" w:eastAsia="Georgia" w:hAnsi="Georgia" w:cs="Georgia" w:hint="default"/>
        <w:w w:val="85"/>
        <w:sz w:val="21"/>
        <w:szCs w:val="21"/>
        <w:lang w:val="tr-TR" w:eastAsia="en-US" w:bidi="ar-SA"/>
      </w:rPr>
    </w:lvl>
    <w:lvl w:ilvl="1" w:tplc="F35C9216">
      <w:numFmt w:val="bullet"/>
      <w:lvlText w:val=""/>
      <w:lvlJc w:val="left"/>
      <w:pPr>
        <w:ind w:left="661" w:hanging="276"/>
      </w:pPr>
      <w:rPr>
        <w:rFonts w:ascii="Symbol" w:eastAsia="Symbol" w:hAnsi="Symbol" w:cs="Symbol" w:hint="default"/>
        <w:w w:val="98"/>
        <w:sz w:val="19"/>
        <w:szCs w:val="19"/>
        <w:lang w:val="tr-TR" w:eastAsia="en-US" w:bidi="ar-SA"/>
      </w:rPr>
    </w:lvl>
    <w:lvl w:ilvl="2" w:tplc="CEFC3B94">
      <w:numFmt w:val="bullet"/>
      <w:lvlText w:val="•"/>
      <w:lvlJc w:val="left"/>
      <w:pPr>
        <w:ind w:left="1687" w:hanging="276"/>
      </w:pPr>
      <w:rPr>
        <w:rFonts w:hint="default"/>
        <w:lang w:val="tr-TR" w:eastAsia="en-US" w:bidi="ar-SA"/>
      </w:rPr>
    </w:lvl>
    <w:lvl w:ilvl="3" w:tplc="2FECCEAA">
      <w:numFmt w:val="bullet"/>
      <w:lvlText w:val="•"/>
      <w:lvlJc w:val="left"/>
      <w:pPr>
        <w:ind w:left="2714" w:hanging="276"/>
      </w:pPr>
      <w:rPr>
        <w:rFonts w:hint="default"/>
        <w:lang w:val="tr-TR" w:eastAsia="en-US" w:bidi="ar-SA"/>
      </w:rPr>
    </w:lvl>
    <w:lvl w:ilvl="4" w:tplc="DD0EDD64">
      <w:numFmt w:val="bullet"/>
      <w:lvlText w:val="•"/>
      <w:lvlJc w:val="left"/>
      <w:pPr>
        <w:ind w:left="3742" w:hanging="276"/>
      </w:pPr>
      <w:rPr>
        <w:rFonts w:hint="default"/>
        <w:lang w:val="tr-TR" w:eastAsia="en-US" w:bidi="ar-SA"/>
      </w:rPr>
    </w:lvl>
    <w:lvl w:ilvl="5" w:tplc="FF8C65B4">
      <w:numFmt w:val="bullet"/>
      <w:lvlText w:val="•"/>
      <w:lvlJc w:val="left"/>
      <w:pPr>
        <w:ind w:left="4769" w:hanging="276"/>
      </w:pPr>
      <w:rPr>
        <w:rFonts w:hint="default"/>
        <w:lang w:val="tr-TR" w:eastAsia="en-US" w:bidi="ar-SA"/>
      </w:rPr>
    </w:lvl>
    <w:lvl w:ilvl="6" w:tplc="2F567124">
      <w:numFmt w:val="bullet"/>
      <w:lvlText w:val="•"/>
      <w:lvlJc w:val="left"/>
      <w:pPr>
        <w:ind w:left="5796" w:hanging="276"/>
      </w:pPr>
      <w:rPr>
        <w:rFonts w:hint="default"/>
        <w:lang w:val="tr-TR" w:eastAsia="en-US" w:bidi="ar-SA"/>
      </w:rPr>
    </w:lvl>
    <w:lvl w:ilvl="7" w:tplc="0D7A7832">
      <w:numFmt w:val="bullet"/>
      <w:lvlText w:val="•"/>
      <w:lvlJc w:val="left"/>
      <w:pPr>
        <w:ind w:left="6824" w:hanging="276"/>
      </w:pPr>
      <w:rPr>
        <w:rFonts w:hint="default"/>
        <w:lang w:val="tr-TR" w:eastAsia="en-US" w:bidi="ar-SA"/>
      </w:rPr>
    </w:lvl>
    <w:lvl w:ilvl="8" w:tplc="7E2A7850">
      <w:numFmt w:val="bullet"/>
      <w:lvlText w:val="•"/>
      <w:lvlJc w:val="left"/>
      <w:pPr>
        <w:ind w:left="7851" w:hanging="276"/>
      </w:pPr>
      <w:rPr>
        <w:rFonts w:hint="default"/>
        <w:lang w:val="tr-TR" w:eastAsia="en-US" w:bidi="ar-SA"/>
      </w:rPr>
    </w:lvl>
  </w:abstractNum>
  <w:abstractNum w:abstractNumId="43" w15:restartNumberingAfterBreak="0">
    <w:nsid w:val="7A2B1ABC"/>
    <w:multiLevelType w:val="hybridMultilevel"/>
    <w:tmpl w:val="B532E5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D211A"/>
    <w:multiLevelType w:val="hybridMultilevel"/>
    <w:tmpl w:val="26969A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41"/>
  </w:num>
  <w:num w:numId="6">
    <w:abstractNumId w:val="33"/>
  </w:num>
  <w:num w:numId="7">
    <w:abstractNumId w:val="21"/>
  </w:num>
  <w:num w:numId="8">
    <w:abstractNumId w:val="40"/>
  </w:num>
  <w:num w:numId="9">
    <w:abstractNumId w:val="11"/>
  </w:num>
  <w:num w:numId="10">
    <w:abstractNumId w:val="38"/>
  </w:num>
  <w:num w:numId="11">
    <w:abstractNumId w:val="20"/>
  </w:num>
  <w:num w:numId="12">
    <w:abstractNumId w:val="35"/>
  </w:num>
  <w:num w:numId="13">
    <w:abstractNumId w:val="30"/>
  </w:num>
  <w:num w:numId="14">
    <w:abstractNumId w:val="37"/>
  </w:num>
  <w:num w:numId="15">
    <w:abstractNumId w:val="36"/>
  </w:num>
  <w:num w:numId="16">
    <w:abstractNumId w:val="15"/>
  </w:num>
  <w:num w:numId="17">
    <w:abstractNumId w:val="27"/>
  </w:num>
  <w:num w:numId="18">
    <w:abstractNumId w:val="14"/>
  </w:num>
  <w:num w:numId="19">
    <w:abstractNumId w:val="19"/>
  </w:num>
  <w:num w:numId="20">
    <w:abstractNumId w:val="7"/>
  </w:num>
  <w:num w:numId="21">
    <w:abstractNumId w:val="25"/>
  </w:num>
  <w:num w:numId="22">
    <w:abstractNumId w:val="12"/>
  </w:num>
  <w:num w:numId="23">
    <w:abstractNumId w:val="13"/>
  </w:num>
  <w:num w:numId="24">
    <w:abstractNumId w:val="23"/>
  </w:num>
  <w:num w:numId="25">
    <w:abstractNumId w:val="39"/>
  </w:num>
  <w:num w:numId="26">
    <w:abstractNumId w:val="6"/>
  </w:num>
  <w:num w:numId="27">
    <w:abstractNumId w:val="28"/>
  </w:num>
  <w:num w:numId="28">
    <w:abstractNumId w:val="29"/>
  </w:num>
  <w:num w:numId="29">
    <w:abstractNumId w:val="31"/>
  </w:num>
  <w:num w:numId="30">
    <w:abstractNumId w:val="5"/>
  </w:num>
  <w:num w:numId="31">
    <w:abstractNumId w:val="42"/>
  </w:num>
  <w:num w:numId="32">
    <w:abstractNumId w:val="34"/>
  </w:num>
  <w:num w:numId="33">
    <w:abstractNumId w:val="8"/>
  </w:num>
  <w:num w:numId="34">
    <w:abstractNumId w:val="9"/>
  </w:num>
  <w:num w:numId="35">
    <w:abstractNumId w:val="32"/>
  </w:num>
  <w:num w:numId="36">
    <w:abstractNumId w:val="4"/>
  </w:num>
  <w:num w:numId="37">
    <w:abstractNumId w:val="24"/>
  </w:num>
  <w:num w:numId="38">
    <w:abstractNumId w:val="0"/>
  </w:num>
  <w:num w:numId="39">
    <w:abstractNumId w:val="10"/>
  </w:num>
  <w:num w:numId="40">
    <w:abstractNumId w:val="18"/>
  </w:num>
  <w:num w:numId="41">
    <w:abstractNumId w:val="22"/>
  </w:num>
  <w:num w:numId="42">
    <w:abstractNumId w:val="17"/>
  </w:num>
  <w:num w:numId="43">
    <w:abstractNumId w:val="16"/>
  </w:num>
  <w:num w:numId="44">
    <w:abstractNumId w:val="26"/>
  </w:num>
  <w:num w:numId="45">
    <w:abstractNumId w:val="43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3NzS0NDACIkMzYyUdpeDU4uLM/DyQAsNaAIGgRtIsAAAA"/>
  </w:docVars>
  <w:rsids>
    <w:rsidRoot w:val="008765B8"/>
    <w:rsid w:val="000013E0"/>
    <w:rsid w:val="00014638"/>
    <w:rsid w:val="000149B6"/>
    <w:rsid w:val="00020916"/>
    <w:rsid w:val="00040E46"/>
    <w:rsid w:val="00045523"/>
    <w:rsid w:val="00072144"/>
    <w:rsid w:val="0007588F"/>
    <w:rsid w:val="0008787C"/>
    <w:rsid w:val="00094DFD"/>
    <w:rsid w:val="000B31AE"/>
    <w:rsid w:val="000B4C20"/>
    <w:rsid w:val="000B71B3"/>
    <w:rsid w:val="000D1103"/>
    <w:rsid w:val="000D370F"/>
    <w:rsid w:val="000D3F3B"/>
    <w:rsid w:val="000E530C"/>
    <w:rsid w:val="000F634F"/>
    <w:rsid w:val="00116EC5"/>
    <w:rsid w:val="0013265B"/>
    <w:rsid w:val="00143B76"/>
    <w:rsid w:val="00151D39"/>
    <w:rsid w:val="00181D01"/>
    <w:rsid w:val="002111B0"/>
    <w:rsid w:val="002128BC"/>
    <w:rsid w:val="00215FF6"/>
    <w:rsid w:val="002447D8"/>
    <w:rsid w:val="00252120"/>
    <w:rsid w:val="00280AD1"/>
    <w:rsid w:val="002B2FA3"/>
    <w:rsid w:val="002B7D3D"/>
    <w:rsid w:val="002D5FDE"/>
    <w:rsid w:val="002D65B3"/>
    <w:rsid w:val="002D73B4"/>
    <w:rsid w:val="002E063C"/>
    <w:rsid w:val="002F0B70"/>
    <w:rsid w:val="00311437"/>
    <w:rsid w:val="00312225"/>
    <w:rsid w:val="0034715C"/>
    <w:rsid w:val="00356173"/>
    <w:rsid w:val="00373BFD"/>
    <w:rsid w:val="00382069"/>
    <w:rsid w:val="003B4936"/>
    <w:rsid w:val="003B54B3"/>
    <w:rsid w:val="003D35CA"/>
    <w:rsid w:val="003D36B1"/>
    <w:rsid w:val="003E55A8"/>
    <w:rsid w:val="00400217"/>
    <w:rsid w:val="00422C07"/>
    <w:rsid w:val="0042756B"/>
    <w:rsid w:val="00451658"/>
    <w:rsid w:val="00452574"/>
    <w:rsid w:val="0046107E"/>
    <w:rsid w:val="00470EBE"/>
    <w:rsid w:val="00471C56"/>
    <w:rsid w:val="004D79CC"/>
    <w:rsid w:val="004E2D28"/>
    <w:rsid w:val="004E7AC7"/>
    <w:rsid w:val="00503D17"/>
    <w:rsid w:val="005052B7"/>
    <w:rsid w:val="00520586"/>
    <w:rsid w:val="005219D0"/>
    <w:rsid w:val="00521C3A"/>
    <w:rsid w:val="00554CDF"/>
    <w:rsid w:val="00561AB0"/>
    <w:rsid w:val="005650D3"/>
    <w:rsid w:val="0057163C"/>
    <w:rsid w:val="00586938"/>
    <w:rsid w:val="005A4EB7"/>
    <w:rsid w:val="005F6A23"/>
    <w:rsid w:val="00602AD3"/>
    <w:rsid w:val="00604D95"/>
    <w:rsid w:val="00626089"/>
    <w:rsid w:val="006311F9"/>
    <w:rsid w:val="00651A66"/>
    <w:rsid w:val="00654C96"/>
    <w:rsid w:val="00664B8F"/>
    <w:rsid w:val="0066598D"/>
    <w:rsid w:val="006770E0"/>
    <w:rsid w:val="0069126B"/>
    <w:rsid w:val="00693B6A"/>
    <w:rsid w:val="00693FD8"/>
    <w:rsid w:val="006968E1"/>
    <w:rsid w:val="006A140F"/>
    <w:rsid w:val="006A3CAB"/>
    <w:rsid w:val="006A7061"/>
    <w:rsid w:val="006F06C8"/>
    <w:rsid w:val="007213D0"/>
    <w:rsid w:val="00725EDC"/>
    <w:rsid w:val="00770D95"/>
    <w:rsid w:val="00791837"/>
    <w:rsid w:val="007941FA"/>
    <w:rsid w:val="0079448E"/>
    <w:rsid w:val="007C1601"/>
    <w:rsid w:val="007D18B4"/>
    <w:rsid w:val="00803498"/>
    <w:rsid w:val="00831274"/>
    <w:rsid w:val="0083453D"/>
    <w:rsid w:val="00845320"/>
    <w:rsid w:val="00847877"/>
    <w:rsid w:val="008505B2"/>
    <w:rsid w:val="00862C9A"/>
    <w:rsid w:val="00870A6F"/>
    <w:rsid w:val="0087155A"/>
    <w:rsid w:val="00892536"/>
    <w:rsid w:val="008D5F5C"/>
    <w:rsid w:val="008F4CA9"/>
    <w:rsid w:val="00902321"/>
    <w:rsid w:val="009072C8"/>
    <w:rsid w:val="00912611"/>
    <w:rsid w:val="00943697"/>
    <w:rsid w:val="0095273D"/>
    <w:rsid w:val="0095719F"/>
    <w:rsid w:val="0097092A"/>
    <w:rsid w:val="009723E2"/>
    <w:rsid w:val="00973AAD"/>
    <w:rsid w:val="00986210"/>
    <w:rsid w:val="00994BEF"/>
    <w:rsid w:val="009A086D"/>
    <w:rsid w:val="009E34EF"/>
    <w:rsid w:val="009F7D9E"/>
    <w:rsid w:val="00A04EA8"/>
    <w:rsid w:val="00A05195"/>
    <w:rsid w:val="00A141AD"/>
    <w:rsid w:val="00A168CE"/>
    <w:rsid w:val="00A17C55"/>
    <w:rsid w:val="00A43844"/>
    <w:rsid w:val="00A5590C"/>
    <w:rsid w:val="00A63C7F"/>
    <w:rsid w:val="00A83FD6"/>
    <w:rsid w:val="00A90A1C"/>
    <w:rsid w:val="00AA2233"/>
    <w:rsid w:val="00AA4F6B"/>
    <w:rsid w:val="00AC29C1"/>
    <w:rsid w:val="00AD3D30"/>
    <w:rsid w:val="00AE046B"/>
    <w:rsid w:val="00AE26CB"/>
    <w:rsid w:val="00B00800"/>
    <w:rsid w:val="00B02615"/>
    <w:rsid w:val="00B146D3"/>
    <w:rsid w:val="00B21A9F"/>
    <w:rsid w:val="00B45049"/>
    <w:rsid w:val="00B542D7"/>
    <w:rsid w:val="00B6288E"/>
    <w:rsid w:val="00B90202"/>
    <w:rsid w:val="00BB4D28"/>
    <w:rsid w:val="00BB7A50"/>
    <w:rsid w:val="00BC2B1E"/>
    <w:rsid w:val="00BF4EEB"/>
    <w:rsid w:val="00C037D4"/>
    <w:rsid w:val="00C12034"/>
    <w:rsid w:val="00C24692"/>
    <w:rsid w:val="00C4082A"/>
    <w:rsid w:val="00C41DC6"/>
    <w:rsid w:val="00C4786B"/>
    <w:rsid w:val="00C57505"/>
    <w:rsid w:val="00C96AEA"/>
    <w:rsid w:val="00C97B72"/>
    <w:rsid w:val="00CA2E25"/>
    <w:rsid w:val="00CB3E43"/>
    <w:rsid w:val="00CC26A2"/>
    <w:rsid w:val="00CD77B4"/>
    <w:rsid w:val="00CE3F50"/>
    <w:rsid w:val="00CF128D"/>
    <w:rsid w:val="00D0277F"/>
    <w:rsid w:val="00D13033"/>
    <w:rsid w:val="00D306C3"/>
    <w:rsid w:val="00D3217E"/>
    <w:rsid w:val="00D46C0A"/>
    <w:rsid w:val="00D73DE8"/>
    <w:rsid w:val="00D81F18"/>
    <w:rsid w:val="00D869B1"/>
    <w:rsid w:val="00D9564C"/>
    <w:rsid w:val="00D96C75"/>
    <w:rsid w:val="00E03A5E"/>
    <w:rsid w:val="00E2424C"/>
    <w:rsid w:val="00E32925"/>
    <w:rsid w:val="00E4799E"/>
    <w:rsid w:val="00E51D9B"/>
    <w:rsid w:val="00E52315"/>
    <w:rsid w:val="00E64CA5"/>
    <w:rsid w:val="00E906B2"/>
    <w:rsid w:val="00E91B02"/>
    <w:rsid w:val="00E95788"/>
    <w:rsid w:val="00E97800"/>
    <w:rsid w:val="00EC451C"/>
    <w:rsid w:val="00EC48B1"/>
    <w:rsid w:val="00EC7E71"/>
    <w:rsid w:val="00ED0A98"/>
    <w:rsid w:val="00ED7D02"/>
    <w:rsid w:val="00F05FC2"/>
    <w:rsid w:val="00F21C3F"/>
    <w:rsid w:val="00F33DDA"/>
    <w:rsid w:val="00F578DA"/>
    <w:rsid w:val="00F822F0"/>
    <w:rsid w:val="00F8421B"/>
    <w:rsid w:val="00FA586A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0E598"/>
  <w15:chartTrackingRefBased/>
  <w15:docId w15:val="{E9E0731B-7776-4EC0-AC93-E13B3CE9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List Bullet 3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No Spacing" w:qFormat="1"/>
    <w:lsdException w:name="List Paragraph" w:uiPriority="1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0AD1"/>
    <w:pPr>
      <w:widowControl w:val="0"/>
      <w:suppressAutoHyphens/>
    </w:pPr>
    <w:rPr>
      <w:sz w:val="24"/>
      <w:lang w:val="en-US" w:eastAsia="ar-SA"/>
    </w:rPr>
  </w:style>
  <w:style w:type="paragraph" w:styleId="Balk1">
    <w:name w:val="heading 1"/>
    <w:basedOn w:val="Normal"/>
    <w:next w:val="Normal"/>
    <w:link w:val="Balk1Char"/>
    <w:qFormat/>
    <w:pPr>
      <w:keepNext/>
      <w:numPr>
        <w:numId w:val="4"/>
      </w:numPr>
      <w:outlineLvl w:val="0"/>
    </w:pPr>
    <w:rPr>
      <w:b/>
      <w:bCs/>
      <w:szCs w:val="24"/>
      <w:lang w:val="x-none"/>
    </w:rPr>
  </w:style>
  <w:style w:type="paragraph" w:styleId="Balk2">
    <w:name w:val="heading 2"/>
    <w:basedOn w:val="Normal"/>
    <w:next w:val="Normal"/>
    <w:link w:val="Balk2Char"/>
    <w:qFormat/>
    <w:rsid w:val="00EA2C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0"/>
    </w:rPr>
  </w:style>
  <w:style w:type="character" w:customStyle="1" w:styleId="WW8Num22z1">
    <w:name w:val="WW8Num22z1"/>
    <w:rPr>
      <w:rFonts w:ascii="Courier New" w:hAnsi="Courier New"/>
      <w:sz w:val="20"/>
    </w:rPr>
  </w:style>
  <w:style w:type="character" w:customStyle="1" w:styleId="WW8Num22z2">
    <w:name w:val="WW8Num22z2"/>
    <w:rPr>
      <w:rFonts w:ascii="Wingdings" w:hAnsi="Wingdings"/>
      <w:sz w:val="20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5">
    <w:name w:val="WW8Num26z5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VarsaylanParagrafYazTipi3">
    <w:name w:val="Varsayılan Paragraf Yazı Tipi3"/>
  </w:style>
  <w:style w:type="character" w:styleId="Kpr">
    <w:name w:val="Hyperlink"/>
    <w:rPr>
      <w:color w:val="0000FF"/>
      <w:u w:val="single"/>
    </w:rPr>
  </w:style>
  <w:style w:type="character" w:styleId="SayfaNumaras">
    <w:name w:val="page number"/>
    <w:basedOn w:val="VarsaylanParagrafYazTipi3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Absatz-Standardschriftart">
    <w:name w:val="Absatz-Standardschriftart"/>
  </w:style>
  <w:style w:type="character" w:customStyle="1" w:styleId="WW-DefaultParagraphFont11">
    <w:name w:val="WW-Default Paragraph Font11"/>
  </w:style>
  <w:style w:type="character" w:customStyle="1" w:styleId="VarsaylanParagrafYazTipi2">
    <w:name w:val="Varsayılan Paragraf Yazı Tipi2"/>
  </w:style>
  <w:style w:type="character" w:customStyle="1" w:styleId="WW-Absatz-Standardschriftart">
    <w:name w:val="WW-Absatz-Standardschriftart"/>
  </w:style>
  <w:style w:type="character" w:customStyle="1" w:styleId="WW-VarsaylanParagrafYazTipi">
    <w:name w:val="WW-Varsayılan Paragraf Yazı Tipi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VarsaylanParagrafYazTipi1">
    <w:name w:val="Varsayılan Paragraf Yazı Tipi1"/>
  </w:style>
  <w:style w:type="character" w:customStyle="1" w:styleId="WW-Absatz-Standardschriftart1">
    <w:name w:val="WW-Absatz-Standardschriftart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-DefaultParagraphFont111111">
    <w:name w:val="WW-Default Paragraph Font111111"/>
  </w:style>
  <w:style w:type="character" w:styleId="zlenenKpr">
    <w:name w:val="FollowedHyperlink"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WW-NumberingSymbols">
    <w:name w:val="WW-Numbering Symbols"/>
  </w:style>
  <w:style w:type="character" w:styleId="Vurgu">
    <w:name w:val="Emphasis"/>
    <w:qFormat/>
    <w:rPr>
      <w:i/>
      <w:iCs/>
    </w:rPr>
  </w:style>
  <w:style w:type="character" w:customStyle="1" w:styleId="NormalkiYanaYaslaChar">
    <w:name w:val="Normal + İki Yana Yasla Char"/>
    <w:rPr>
      <w:sz w:val="24"/>
      <w:lang w:val="en-US" w:eastAsia="ar-SA" w:bidi="ar-SA"/>
    </w:rPr>
  </w:style>
  <w:style w:type="character" w:customStyle="1" w:styleId="WW8Num6z2">
    <w:name w:val="WW8Num6z2"/>
    <w:rPr>
      <w:rFonts w:ascii="Wingdings" w:hAnsi="Wingdings"/>
    </w:rPr>
  </w:style>
  <w:style w:type="character" w:styleId="AklamaBavurusu">
    <w:name w:val="annotation reference"/>
    <w:rPr>
      <w:sz w:val="16"/>
      <w:szCs w:val="16"/>
    </w:rPr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GvdeMetni">
    <w:name w:val="Body Text"/>
    <w:basedOn w:val="Normal"/>
    <w:pPr>
      <w:jc w:val="both"/>
    </w:pPr>
    <w:rPr>
      <w:rFonts w:ascii="Arial" w:hAnsi="Arial"/>
      <w:b/>
      <w:lang w:val="tr-TR"/>
    </w:rPr>
  </w:style>
  <w:style w:type="paragraph" w:styleId="Liste">
    <w:name w:val="List"/>
    <w:basedOn w:val="GvdeMetni"/>
    <w:rPr>
      <w:rFonts w:cs="Tahoma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western">
    <w:name w:val="western"/>
    <w:basedOn w:val="Normal"/>
    <w:pPr>
      <w:widowControl/>
      <w:suppressAutoHyphens w:val="0"/>
      <w:spacing w:before="280"/>
      <w:jc w:val="both"/>
    </w:pPr>
    <w:rPr>
      <w:rFonts w:ascii="Arial" w:hAnsi="Arial" w:cs="Arial"/>
      <w:b/>
      <w:bCs/>
      <w:szCs w:val="24"/>
      <w:lang w:val="tr-TR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szCs w:val="24"/>
      <w:lang w:val="tr-TR"/>
    </w:rPr>
  </w:style>
  <w:style w:type="paragraph" w:styleId="HTMLncedenBiimlendirilmi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lang w:val="tr-TR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customStyle="1" w:styleId="ResimYazs4">
    <w:name w:val="Resim Yazısı4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Dizin">
    <w:name w:val="Dizin"/>
    <w:basedOn w:val="Normal"/>
    <w:pPr>
      <w:suppressLineNumbers/>
    </w:pPr>
    <w:rPr>
      <w:rFonts w:ascii="Arial" w:hAnsi="Arial"/>
    </w:rPr>
  </w:style>
  <w:style w:type="paragraph" w:customStyle="1" w:styleId="ResimYazs3">
    <w:name w:val="Resim Yazısı3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2">
    <w:name w:val="Resim Yazısı2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ResimYazs">
    <w:name w:val="WW-Resim Yazısı"/>
    <w:basedOn w:val="Normal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Dizin">
    <w:name w:val="WW-Dizin"/>
    <w:basedOn w:val="Normal"/>
    <w:pPr>
      <w:suppressLineNumbers/>
    </w:pPr>
    <w:rPr>
      <w:rFonts w:ascii="Arial" w:hAnsi="Arial"/>
    </w:rPr>
  </w:style>
  <w:style w:type="paragraph" w:customStyle="1" w:styleId="WW-Balk">
    <w:name w:val="WW-Başlık"/>
    <w:basedOn w:val="Normal"/>
    <w:next w:val="GvdeMetni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customStyle="1" w:styleId="Caption2">
    <w:name w:val="Caption2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ableContents">
    <w:name w:val="Table Contents"/>
    <w:basedOn w:val="GvdeMetni"/>
    <w:pPr>
      <w:suppressLineNumbers/>
    </w:pPr>
  </w:style>
  <w:style w:type="paragraph" w:customStyle="1" w:styleId="WW-TableContents">
    <w:name w:val="WW-Table Contents"/>
    <w:basedOn w:val="GvdeMetni"/>
    <w:pPr>
      <w:suppressLineNumbers/>
    </w:pPr>
  </w:style>
  <w:style w:type="paragraph" w:customStyle="1" w:styleId="WW-TableContents1">
    <w:name w:val="WW-Table Contents1"/>
    <w:basedOn w:val="GvdeMetni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Cs/>
      <w:i/>
      <w:iCs/>
    </w:rPr>
  </w:style>
  <w:style w:type="paragraph" w:customStyle="1" w:styleId="WW-TableHeading1">
    <w:name w:val="WW-Table Heading1"/>
    <w:basedOn w:val="WW-TableContents1"/>
    <w:pPr>
      <w:jc w:val="center"/>
    </w:pPr>
    <w:rPr>
      <w:bCs/>
      <w:i/>
      <w:iCs/>
    </w:rPr>
  </w:style>
  <w:style w:type="paragraph" w:customStyle="1" w:styleId="WW-NormalWeb1">
    <w:name w:val="WW-Normal (Web)1"/>
    <w:basedOn w:val="Normal"/>
    <w:pPr>
      <w:widowControl/>
      <w:suppressAutoHyphens w:val="0"/>
      <w:spacing w:before="280" w:after="119"/>
    </w:pPr>
    <w:rPr>
      <w:szCs w:val="24"/>
      <w:lang w:val="tr-TR"/>
    </w:rPr>
  </w:style>
  <w:style w:type="paragraph" w:customStyle="1" w:styleId="Tabloierii">
    <w:name w:val="Tablo içeriği"/>
    <w:basedOn w:val="GvdeMetni"/>
    <w:pPr>
      <w:suppressLineNumbers/>
    </w:pPr>
  </w:style>
  <w:style w:type="paragraph" w:customStyle="1" w:styleId="WW-Tabloierii">
    <w:name w:val="WW-Tablo içeriği"/>
    <w:basedOn w:val="GvdeMetni"/>
    <w:pPr>
      <w:suppressLineNumbers/>
    </w:pPr>
  </w:style>
  <w:style w:type="paragraph" w:customStyle="1" w:styleId="Tablobal">
    <w:name w:val="Tablo başlığı"/>
    <w:basedOn w:val="Tabloierii"/>
    <w:pPr>
      <w:jc w:val="center"/>
    </w:pPr>
    <w:rPr>
      <w:bCs/>
      <w:i/>
      <w:iCs/>
    </w:rPr>
  </w:style>
  <w:style w:type="paragraph" w:customStyle="1" w:styleId="WW-Tablobal">
    <w:name w:val="WW-Tablo başlığı"/>
    <w:basedOn w:val="WW-Tabloierii"/>
    <w:pPr>
      <w:jc w:val="center"/>
    </w:pPr>
    <w:rPr>
      <w:bCs/>
      <w:i/>
      <w:iCs/>
    </w:rPr>
  </w:style>
  <w:style w:type="paragraph" w:customStyle="1" w:styleId="NormalkiYanaYasla">
    <w:name w:val="Normal + İki Yana Yasla"/>
    <w:basedOn w:val="Normal"/>
    <w:pPr>
      <w:jc w:val="both"/>
    </w:p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GvdeMetni2">
    <w:name w:val="WW-Gövde Metni 2"/>
    <w:basedOn w:val="Normal"/>
    <w:pPr>
      <w:widowControl/>
      <w:jc w:val="both"/>
    </w:pPr>
    <w:rPr>
      <w:sz w:val="28"/>
      <w:lang w:val="tr-TR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0">
    <w:name w:val="Tablo Başlığı"/>
    <w:basedOn w:val="Tabloerii"/>
    <w:pPr>
      <w:jc w:val="center"/>
    </w:pPr>
    <w:rPr>
      <w:b/>
      <w:bCs/>
      <w:i/>
      <w:iCs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WW-BodyText2">
    <w:name w:val="WW-Body Text 2"/>
    <w:basedOn w:val="Normal"/>
    <w:rPr>
      <w:color w:val="000000"/>
    </w:r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AklamaMetni">
    <w:name w:val="annotation text"/>
    <w:basedOn w:val="Normal"/>
    <w:rPr>
      <w:sz w:val="20"/>
    </w:rPr>
  </w:style>
  <w:style w:type="paragraph" w:styleId="AklamaKonusu">
    <w:name w:val="annotation subject"/>
    <w:basedOn w:val="AklamaMetni"/>
    <w:next w:val="AklamaMetni"/>
    <w:rPr>
      <w:b/>
      <w:bCs/>
    </w:rPr>
  </w:style>
  <w:style w:type="table" w:styleId="TabloKlavuzu">
    <w:name w:val="Table Grid"/>
    <w:basedOn w:val="NormalTablo"/>
    <w:uiPriority w:val="39"/>
    <w:rsid w:val="003460D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link w:val="stBilgi"/>
    <w:uiPriority w:val="99"/>
    <w:rsid w:val="00503653"/>
    <w:rPr>
      <w:sz w:val="24"/>
      <w:lang w:eastAsia="ar-SA"/>
    </w:rPr>
  </w:style>
  <w:style w:type="paragraph" w:styleId="OrtaKlavuz1-Vurgu2">
    <w:name w:val="Medium Grid 1 Accent 2"/>
    <w:basedOn w:val="Normal"/>
    <w:uiPriority w:val="34"/>
    <w:qFormat/>
    <w:rsid w:val="00DD197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eastAsia="en-US"/>
    </w:rPr>
  </w:style>
  <w:style w:type="character" w:customStyle="1" w:styleId="Balk2Char">
    <w:name w:val="Başlık 2 Char"/>
    <w:link w:val="Balk2"/>
    <w:rsid w:val="00EA2CB6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paragraph" w:customStyle="1" w:styleId="OrtaGlgeleme1-Vurgu11">
    <w:name w:val="Orta Gölgeleme 1 - Vurgu 11"/>
    <w:uiPriority w:val="1"/>
    <w:qFormat/>
    <w:rsid w:val="00EA2CB6"/>
    <w:rPr>
      <w:rFonts w:ascii="Calibri" w:eastAsia="Calibri" w:hAnsi="Calibri"/>
      <w:lang w:val="en-US" w:eastAsia="en-US"/>
    </w:rPr>
  </w:style>
  <w:style w:type="paragraph" w:styleId="ListeParagraf">
    <w:name w:val="List Paragraph"/>
    <w:basedOn w:val="Normal"/>
    <w:uiPriority w:val="1"/>
    <w:qFormat/>
    <w:rsid w:val="00ED0A9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eastAsia="en-US"/>
    </w:rPr>
  </w:style>
  <w:style w:type="character" w:customStyle="1" w:styleId="AltBilgiChar">
    <w:name w:val="Alt Bilgi Char"/>
    <w:link w:val="AltBilgi"/>
    <w:uiPriority w:val="99"/>
    <w:rsid w:val="002447D8"/>
    <w:rPr>
      <w:sz w:val="24"/>
      <w:lang w:val="en-US" w:eastAsia="ar-SA"/>
    </w:rPr>
  </w:style>
  <w:style w:type="paragraph" w:styleId="DipnotMetni">
    <w:name w:val="footnote text"/>
    <w:basedOn w:val="Normal"/>
    <w:link w:val="DipnotMetniChar"/>
    <w:rsid w:val="00471C56"/>
    <w:rPr>
      <w:sz w:val="20"/>
    </w:rPr>
  </w:style>
  <w:style w:type="character" w:customStyle="1" w:styleId="DipnotMetniChar">
    <w:name w:val="Dipnot Metni Char"/>
    <w:link w:val="DipnotMetni"/>
    <w:rsid w:val="00471C56"/>
    <w:rPr>
      <w:lang w:val="en-US" w:eastAsia="ar-SA"/>
    </w:rPr>
  </w:style>
  <w:style w:type="character" w:styleId="DipnotBavurusu">
    <w:name w:val="footnote reference"/>
    <w:rsid w:val="00471C56"/>
    <w:rPr>
      <w:vertAlign w:val="superscript"/>
    </w:rPr>
  </w:style>
  <w:style w:type="paragraph" w:styleId="ListeMaddemi3">
    <w:name w:val="List Bullet 3"/>
    <w:basedOn w:val="Normal"/>
    <w:uiPriority w:val="99"/>
    <w:unhideWhenUsed/>
    <w:rsid w:val="0095719F"/>
    <w:pPr>
      <w:widowControl/>
      <w:numPr>
        <w:numId w:val="38"/>
      </w:numPr>
      <w:tabs>
        <w:tab w:val="clear" w:pos="1080"/>
        <w:tab w:val="num" w:pos="0"/>
      </w:tabs>
      <w:suppressAutoHyphens w:val="0"/>
      <w:spacing w:before="120" w:after="120" w:line="276" w:lineRule="auto"/>
      <w:ind w:left="0" w:firstLine="0"/>
      <w:contextualSpacing/>
    </w:pPr>
    <w:rPr>
      <w:rFonts w:ascii="Palatino Linotype" w:hAnsi="Palatino Linotype"/>
      <w:sz w:val="22"/>
      <w:szCs w:val="22"/>
      <w:lang w:val="tr-TR" w:eastAsia="ja-JP"/>
    </w:rPr>
  </w:style>
  <w:style w:type="character" w:customStyle="1" w:styleId="Balk1Char">
    <w:name w:val="Başlık 1 Char"/>
    <w:link w:val="Balk1"/>
    <w:rsid w:val="00BB7A50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4B273-AEAB-4C0A-AD4F-2C3D51CC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1696</Words>
  <Characters>9668</Characters>
  <Application>Microsoft Office Word</Application>
  <DocSecurity>0</DocSecurity>
  <Lines>80</Lines>
  <Paragraphs>22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TÜBİTAK</vt:lpstr>
      <vt:lpstr>TÜBİTAK</vt:lpstr>
      <vt:lpstr>1001 – BİLİMSEL VE TEKNOLOJİK ARAŞTIRMA PROJELERİNİ DESTEKLEME PROGRAMI</vt:lpstr>
      <vt:lpstr>PROJE BAŞVURU FORMU</vt:lpstr>
      <vt:lpstr>ÖZET</vt:lpstr>
    </vt:vector>
  </TitlesOfParts>
  <Company>TÜBİTAK</Company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TÜBİTAK</dc:title>
  <dc:subject/>
  <dc:creator>ziya.cetiner</dc:creator>
  <cp:keywords/>
  <cp:lastModifiedBy>GÜNCEL SARIMAN</cp:lastModifiedBy>
  <cp:revision>2</cp:revision>
  <cp:lastPrinted>2020-01-29T11:33:00Z</cp:lastPrinted>
  <dcterms:created xsi:type="dcterms:W3CDTF">2024-01-05T08:21:00Z</dcterms:created>
  <dcterms:modified xsi:type="dcterms:W3CDTF">2024-01-05T08:21:00Z</dcterms:modified>
</cp:coreProperties>
</file>